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70896275"/>
        <w:docPartObj>
          <w:docPartGallery w:val="Cover Pages"/>
          <w:docPartUnique/>
        </w:docPartObj>
      </w:sdtPr>
      <w:sdtEndPr>
        <w:rPr>
          <w:rFonts w:ascii="Calibri" w:eastAsia="Calibri" w:hAnsi="Calibri" w:cs="Calibri"/>
          <w:color w:val="000000"/>
          <w:sz w:val="20"/>
          <w:szCs w:val="20"/>
          <w:u w:color="000000"/>
        </w:rPr>
      </w:sdtEndPr>
      <w:sdtContent>
        <w:p w14:paraId="7FA20F85" w14:textId="0E29AE36" w:rsidR="00CD1DC9" w:rsidRPr="00B42022" w:rsidRDefault="00CD1DC9">
          <w:pPr>
            <w:rPr>
              <w:rFonts w:ascii="Calibri" w:hAnsi="Calibri"/>
              <w:sz w:val="20"/>
              <w:szCs w:val="20"/>
            </w:rPr>
          </w:pPr>
          <w:r w:rsidRPr="00B42022">
            <w:rPr>
              <w:rFonts w:ascii="Calibri" w:hAnsi="Calibri"/>
              <w:noProof/>
              <w:sz w:val="20"/>
              <w:szCs w:val="20"/>
            </w:rPr>
            <mc:AlternateContent>
              <mc:Choice Requires="wps">
                <w:drawing>
                  <wp:anchor distT="0" distB="0" distL="114300" distR="114300" simplePos="0" relativeHeight="251660288" behindDoc="0" locked="0" layoutInCell="1" allowOverlap="1" wp14:anchorId="2782321A" wp14:editId="1FD0FD0C">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Arial" w:hAnsi="Arial" w:cs="Arial"/>
                                    <w:color w:val="222222"/>
                                    <w:sz w:val="20"/>
                                    <w:szCs w:val="20"/>
                                    <w:shd w:val="clear" w:color="auto" w:fill="FFFFFF"/>
                                  </w:rPr>
                                  <w:alias w:val="Company Address"/>
                                  <w:id w:val="2033836546"/>
                                  <w:dataBinding w:prefixMappings="xmlns:ns0='http://schemas.microsoft.com/office/2006/coverPageProps' " w:xpath="/ns0:CoverPageProperties[1]/ns0:CompanyAddress[1]" w:storeItemID="{55AF091B-3C7A-41E3-B477-F2FDAA23CFDA}"/>
                                  <w:text/>
                                </w:sdtPr>
                                <w:sdtEndPr/>
                                <w:sdtContent>
                                  <w:p w14:paraId="547C1DEF" w14:textId="07559AD8" w:rsidR="00A6495E" w:rsidRDefault="00D353BD">
                                    <w:pPr>
                                      <w:contextualSpacing/>
                                      <w:rPr>
                                        <w:rFonts w:asciiTheme="majorHAnsi" w:hAnsiTheme="majorHAnsi"/>
                                        <w:b/>
                                        <w:bCs/>
                                        <w:color w:val="CACACA" w:themeColor="text2" w:themeTint="99"/>
                                        <w:spacing w:val="60"/>
                                        <w:sz w:val="20"/>
                                        <w:szCs w:val="20"/>
                                      </w:rPr>
                                    </w:pPr>
                                    <w:r>
                                      <w:rPr>
                                        <w:rFonts w:ascii="Arial" w:hAnsi="Arial" w:cs="Arial"/>
                                        <w:color w:val="222222"/>
                                        <w:sz w:val="20"/>
                                        <w:szCs w:val="20"/>
                                        <w:shd w:val="clear" w:color="auto" w:fill="FFFFFF"/>
                                      </w:rPr>
                                      <w:t xml:space="preserve">CIYMS Tennis Club, </w:t>
                                    </w:r>
                                    <w:r w:rsidRPr="00D353BD">
                                      <w:rPr>
                                        <w:rFonts w:ascii="Arial" w:hAnsi="Arial" w:cs="Arial"/>
                                        <w:color w:val="222222"/>
                                        <w:sz w:val="20"/>
                                        <w:szCs w:val="20"/>
                                        <w:shd w:val="clear" w:color="auto" w:fill="FFFFFF"/>
                                      </w:rPr>
                                      <w:t>91 Circular Rd, Belfast BT4 2GD</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2321A" id="Rectangle 2" o:spid="_x0000_s1026"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" filled="f" stroked="f">
                    <v:textbox>
                      <w:txbxContent>
                        <w:sdt>
                          <w:sdtPr>
                            <w:rPr>
                              <w:rFonts w:ascii="Arial" w:hAnsi="Arial" w:cs="Arial"/>
                              <w:color w:val="222222"/>
                              <w:sz w:val="20"/>
                              <w:szCs w:val="20"/>
                              <w:shd w:val="clear" w:color="auto" w:fill="FFFFFF"/>
                            </w:rPr>
                            <w:alias w:val="Company Address"/>
                            <w:id w:val="2033836546"/>
                            <w:dataBinding w:prefixMappings="xmlns:ns0='http://schemas.microsoft.com/office/2006/coverPageProps' " w:xpath="/ns0:CoverPageProperties[1]/ns0:CompanyAddress[1]" w:storeItemID="{55AF091B-3C7A-41E3-B477-F2FDAA23CFDA}"/>
                            <w:text/>
                          </w:sdtPr>
                          <w:sdtEndPr/>
                          <w:sdtContent>
                            <w:p w14:paraId="547C1DEF" w14:textId="07559AD8" w:rsidR="00A6495E" w:rsidRDefault="00D353BD">
                              <w:pPr>
                                <w:contextualSpacing/>
                                <w:rPr>
                                  <w:rFonts w:asciiTheme="majorHAnsi" w:hAnsiTheme="majorHAnsi"/>
                                  <w:b/>
                                  <w:bCs/>
                                  <w:color w:val="CACACA" w:themeColor="text2" w:themeTint="99"/>
                                  <w:spacing w:val="60"/>
                                  <w:sz w:val="20"/>
                                  <w:szCs w:val="20"/>
                                </w:rPr>
                              </w:pPr>
                              <w:r>
                                <w:rPr>
                                  <w:rFonts w:ascii="Arial" w:hAnsi="Arial" w:cs="Arial"/>
                                  <w:color w:val="222222"/>
                                  <w:sz w:val="20"/>
                                  <w:szCs w:val="20"/>
                                  <w:shd w:val="clear" w:color="auto" w:fill="FFFFFF"/>
                                </w:rPr>
                                <w:t xml:space="preserve">CIYMS Tennis Club, </w:t>
                              </w:r>
                              <w:r w:rsidRPr="00D353BD">
                                <w:rPr>
                                  <w:rFonts w:ascii="Arial" w:hAnsi="Arial" w:cs="Arial"/>
                                  <w:color w:val="222222"/>
                                  <w:sz w:val="20"/>
                                  <w:szCs w:val="20"/>
                                  <w:shd w:val="clear" w:color="auto" w:fill="FFFFFF"/>
                                </w:rPr>
                                <w:t>91 Circular Rd, Belfast BT4 2GD</w:t>
                              </w:r>
                            </w:p>
                          </w:sdtContent>
                        </w:sdt>
                      </w:txbxContent>
                    </v:textbox>
                    <w10:wrap anchorx="page" anchory="page"/>
                  </v:rect>
                </w:pict>
              </mc:Fallback>
            </mc:AlternateContent>
          </w:r>
          <w:r w:rsidRPr="00B42022">
            <w:rPr>
              <w:rFonts w:ascii="Calibri" w:hAnsi="Calibri"/>
              <w:noProof/>
              <w:sz w:val="20"/>
              <w:szCs w:val="20"/>
            </w:rPr>
            <mc:AlternateContent>
              <mc:Choice Requires="wps">
                <w:drawing>
                  <wp:anchor distT="0" distB="0" distL="114300" distR="114300" simplePos="0" relativeHeight="251661312" behindDoc="0" locked="0" layoutInCell="1" allowOverlap="1" wp14:anchorId="5CFB3A97" wp14:editId="2D039098">
                    <wp:simplePos x="0" y="0"/>
                    <wp:positionH relativeFrom="page">
                      <wp:posOffset>429895</wp:posOffset>
                    </wp:positionH>
                    <wp:positionV relativeFrom="page">
                      <wp:posOffset>4983480</wp:posOffset>
                    </wp:positionV>
                    <wp:extent cx="5897880" cy="3418205"/>
                    <wp:effectExtent l="0" t="5080" r="0" b="57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F6C236" w14:textId="77777777" w:rsidR="00CC6AF2" w:rsidRDefault="00CC6AF2">
                                <w:pPr>
                                  <w:contextualSpacing/>
                                  <w:rPr>
                                    <w:rFonts w:asciiTheme="majorHAnsi" w:hAnsiTheme="majorHAnsi"/>
                                    <w:color w:val="808080" w:themeColor="background1" w:themeShade="80"/>
                                    <w:sz w:val="56"/>
                                    <w:szCs w:val="56"/>
                                  </w:rPr>
                                </w:pPr>
                              </w:p>
                              <w:p w14:paraId="62C8488B" w14:textId="77777777" w:rsidR="009312C3" w:rsidRDefault="009312C3">
                                <w:pPr>
                                  <w:contextualSpacing/>
                                  <w:rPr>
                                    <w:rFonts w:asciiTheme="majorHAnsi" w:hAnsiTheme="majorHAnsi"/>
                                    <w:color w:val="808080" w:themeColor="background1" w:themeShade="80"/>
                                    <w:sz w:val="56"/>
                                    <w:szCs w:val="56"/>
                                  </w:rPr>
                                </w:pPr>
                                <w:r w:rsidRPr="009312C3">
                                  <w:rPr>
                                    <w:rFonts w:asciiTheme="majorHAnsi" w:hAnsiTheme="majorHAnsi"/>
                                    <w:color w:val="808080" w:themeColor="background1" w:themeShade="80"/>
                                    <w:sz w:val="56"/>
                                    <w:szCs w:val="56"/>
                                  </w:rPr>
                                  <w:t>CODE OF CONDUCT FOR CHILDREN/YOUNG PEOPLE</w:t>
                                </w:r>
                              </w:p>
                              <w:p w14:paraId="6961CA65" w14:textId="45BC45A3" w:rsidR="00A6495E" w:rsidRDefault="00016E96">
                                <w:pPr>
                                  <w:contextualSpacing/>
                                  <w:rPr>
                                    <w:rFonts w:asciiTheme="majorHAnsi" w:hAnsiTheme="majorHAnsi"/>
                                    <w:color w:val="808080" w:themeColor="background1" w:themeShade="80"/>
                                    <w:sz w:val="40"/>
                                    <w:szCs w:val="40"/>
                                  </w:rPr>
                                </w:pPr>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r w:rsidR="00A6495E">
                                      <w:rPr>
                                        <w:rFonts w:asciiTheme="majorHAnsi" w:hAnsiTheme="majorHAnsi"/>
                                        <w:color w:val="808080" w:themeColor="background1" w:themeShade="80"/>
                                        <w:sz w:val="40"/>
                                        <w:szCs w:val="40"/>
                                      </w:rPr>
                                      <w:t>CIYMS Tennis Committee</w:t>
                                    </w:r>
                                  </w:sdtContent>
                                </w:sdt>
                              </w:p>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p w14:paraId="679E8365" w14:textId="0D30E200" w:rsidR="00A6495E" w:rsidRDefault="00A6495E">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3A97" id="Rectangle 3" o:spid="_x0000_s1027" style="position:absolute;margin-left:33.85pt;margin-top:392.4pt;width:464.4pt;height:2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" filled="f" stroked="f">
                    <v:textbox>
                      <w:txbxContent>
                        <w:p w14:paraId="4FF6C236" w14:textId="77777777" w:rsidR="00CC6AF2" w:rsidRDefault="00CC6AF2">
                          <w:pPr>
                            <w:contextualSpacing/>
                            <w:rPr>
                              <w:rFonts w:asciiTheme="majorHAnsi" w:hAnsiTheme="majorHAnsi"/>
                              <w:color w:val="808080" w:themeColor="background1" w:themeShade="80"/>
                              <w:sz w:val="56"/>
                              <w:szCs w:val="56"/>
                            </w:rPr>
                          </w:pPr>
                        </w:p>
                        <w:p w14:paraId="62C8488B" w14:textId="77777777" w:rsidR="009312C3" w:rsidRDefault="009312C3">
                          <w:pPr>
                            <w:contextualSpacing/>
                            <w:rPr>
                              <w:rFonts w:asciiTheme="majorHAnsi" w:hAnsiTheme="majorHAnsi"/>
                              <w:color w:val="808080" w:themeColor="background1" w:themeShade="80"/>
                              <w:sz w:val="56"/>
                              <w:szCs w:val="56"/>
                            </w:rPr>
                          </w:pPr>
                          <w:r w:rsidRPr="009312C3">
                            <w:rPr>
                              <w:rFonts w:asciiTheme="majorHAnsi" w:hAnsiTheme="majorHAnsi"/>
                              <w:color w:val="808080" w:themeColor="background1" w:themeShade="80"/>
                              <w:sz w:val="56"/>
                              <w:szCs w:val="56"/>
                            </w:rPr>
                            <w:t>CODE OF CONDUCT FOR CHILDREN/YOUNG PEOPLE</w:t>
                          </w:r>
                        </w:p>
                        <w:p w14:paraId="6961CA65" w14:textId="45BC45A3" w:rsidR="00A6495E" w:rsidRDefault="00016E96">
                          <w:pPr>
                            <w:contextualSpacing/>
                            <w:rPr>
                              <w:rFonts w:asciiTheme="majorHAnsi" w:hAnsiTheme="majorHAnsi"/>
                              <w:color w:val="808080" w:themeColor="background1" w:themeShade="80"/>
                              <w:sz w:val="40"/>
                              <w:szCs w:val="40"/>
                            </w:rPr>
                          </w:pPr>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r w:rsidR="00A6495E">
                                <w:rPr>
                                  <w:rFonts w:asciiTheme="majorHAnsi" w:hAnsiTheme="majorHAnsi"/>
                                  <w:color w:val="808080" w:themeColor="background1" w:themeShade="80"/>
                                  <w:sz w:val="40"/>
                                  <w:szCs w:val="40"/>
                                </w:rPr>
                                <w:t>CIYMS Tennis Committee</w:t>
                              </w:r>
                            </w:sdtContent>
                          </w:sdt>
                        </w:p>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p w14:paraId="679E8365" w14:textId="0D30E200" w:rsidR="00A6495E" w:rsidRDefault="00A6495E">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v:textbox>
                    <w10:wrap anchorx="page" anchory="page"/>
                  </v:rect>
                </w:pict>
              </mc:Fallback>
            </mc:AlternateContent>
          </w:r>
          <w:r w:rsidRPr="00B42022">
            <w:rPr>
              <w:rFonts w:ascii="Calibri" w:hAnsi="Calibri"/>
              <w:noProof/>
              <w:sz w:val="20"/>
              <w:szCs w:val="20"/>
            </w:rPr>
            <mc:AlternateContent>
              <mc:Choice Requires="wps">
                <w:drawing>
                  <wp:anchor distT="0" distB="0" distL="114300" distR="114300" simplePos="0" relativeHeight="251662336" behindDoc="0" locked="0" layoutInCell="1" allowOverlap="1" wp14:anchorId="7CCED39C" wp14:editId="2598F0F3">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EDEE6"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" fillcolor="#dbdbdb [1311]" stroked="f">
                    <v:textbox inset=",7.2pt,,7.2pt"/>
                    <w10:wrap anchorx="page" anchory="page"/>
                  </v:rect>
                </w:pict>
              </mc:Fallback>
            </mc:AlternateContent>
          </w:r>
          <w:r w:rsidRPr="00B42022">
            <w:rPr>
              <w:rFonts w:ascii="Calibri" w:hAnsi="Calibri"/>
              <w:noProof/>
              <w:sz w:val="20"/>
              <w:szCs w:val="20"/>
            </w:rPr>
            <mc:AlternateContent>
              <mc:Choice Requires="wpg">
                <w:drawing>
                  <wp:anchor distT="0" distB="0" distL="114300" distR="114300" simplePos="0" relativeHeight="251659264" behindDoc="1" locked="0" layoutInCell="1" allowOverlap="1" wp14:anchorId="776055B1" wp14:editId="45C46914">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BC278" id="Group 9" o:spid="_x0000_s1026" style="position:absolute;margin-left:21.6pt;margin-top:702pt;width:568.8pt;height:54.05pt;z-index:-25165721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">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v:group>
                </w:pict>
              </mc:Fallback>
            </mc:AlternateContent>
          </w:r>
          <w:r w:rsidRPr="00B42022">
            <w:rPr>
              <w:rFonts w:ascii="Calibri" w:hAnsi="Calibri"/>
              <w:noProof/>
              <w:sz w:val="20"/>
              <w:szCs w:val="20"/>
            </w:rPr>
            <mc:AlternateContent>
              <mc:Choice Requires="wpg">
                <w:drawing>
                  <wp:anchor distT="0" distB="0" distL="114300" distR="114300" simplePos="0" relativeHeight="251664384" behindDoc="0" locked="0" layoutInCell="1" allowOverlap="1" wp14:anchorId="1AFFEED2" wp14:editId="6779BDDC">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C2AFDD" w14:textId="77777777" w:rsidR="00A6495E" w:rsidRDefault="00A6495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C61D47" w14:textId="77777777" w:rsidR="00A6495E" w:rsidRDefault="00A6495E">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FEED2" id="Group 15" o:spid="_x0000_s1028" style="position:absolute;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">
                    <v:shapetype id="_x0000_t202" coordsize="21600,21600" o:spt="202" path="m,l,21600r21600,l21600,xe">
                      <v:stroke joinstyle="miter"/>
                      <v:path gradientshapeok="t" o:connecttype="rect"/>
                    </v:shapetype>
                    <v:shape id="Text Box 16" o:spid="_x0000_s1029"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BC2AFDD" w14:textId="77777777" w:rsidR="00A6495E" w:rsidRDefault="00A6495E">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30"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31"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02C61D47" w14:textId="77777777" w:rsidR="00A6495E" w:rsidRDefault="00A6495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2172F804" w14:textId="04C819C9" w:rsidR="00CD1DC9" w:rsidRPr="00B42022" w:rsidRDefault="00D353BD" w:rsidP="00D353BD">
          <w:pPr>
            <w:jc w:val="center"/>
            <w:rPr>
              <w:rFonts w:ascii="Calibri" w:eastAsia="Calibri" w:hAnsi="Calibri" w:cs="Calibri"/>
              <w:color w:val="000000"/>
              <w:sz w:val="20"/>
              <w:szCs w:val="20"/>
              <w:u w:color="000000"/>
            </w:rPr>
          </w:pPr>
          <w:r w:rsidRPr="00602523">
            <w:rPr>
              <w:noProof/>
              <w:sz w:val="48"/>
              <w:szCs w:val="48"/>
            </w:rPr>
            <w:drawing>
              <wp:inline distT="0" distB="0" distL="0" distR="0" wp14:anchorId="3549E346" wp14:editId="0FCAC555">
                <wp:extent cx="4505509" cy="3657600"/>
                <wp:effectExtent l="0" t="0" r="9525" b="0"/>
                <wp:docPr id="2" name="Picture 2" descr="C:\Users\P\Documents\tennis\Images\CIYMS T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ocuments\tennis\Images\CIYMS Tenn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0987" cy="3662047"/>
                        </a:xfrm>
                        <a:prstGeom prst="rect">
                          <a:avLst/>
                        </a:prstGeom>
                        <a:noFill/>
                        <a:ln>
                          <a:noFill/>
                        </a:ln>
                      </pic:spPr>
                    </pic:pic>
                  </a:graphicData>
                </a:graphic>
              </wp:inline>
            </w:drawing>
          </w:r>
          <w:r w:rsidR="00CD1DC9" w:rsidRPr="00B42022">
            <w:rPr>
              <w:rFonts w:ascii="Calibri" w:eastAsia="Calibri" w:hAnsi="Calibri" w:cs="Calibri"/>
              <w:color w:val="000000"/>
              <w:sz w:val="20"/>
              <w:szCs w:val="20"/>
              <w:u w:color="000000"/>
            </w:rPr>
            <w:br w:type="page"/>
          </w:r>
        </w:p>
      </w:sdtContent>
    </w:sdt>
    <w:p w14:paraId="7AB677F4" w14:textId="089AAE62" w:rsidR="00F7234E" w:rsidRPr="00B42022" w:rsidRDefault="00C15EE8" w:rsidP="00F7234E">
      <w:pPr>
        <w:pStyle w:val="Title"/>
        <w:rPr>
          <w:rFonts w:ascii="Calibri" w:hAnsi="Calibri"/>
          <w:sz w:val="44"/>
          <w:szCs w:val="20"/>
        </w:rPr>
      </w:pPr>
      <w:r w:rsidRPr="00B42022">
        <w:rPr>
          <w:rFonts w:ascii="Calibri" w:hAnsi="Calibri"/>
          <w:sz w:val="44"/>
          <w:szCs w:val="20"/>
        </w:rPr>
        <w:lastRenderedPageBreak/>
        <w:t xml:space="preserve">CIYMS </w:t>
      </w:r>
      <w:r w:rsidR="009312C3" w:rsidRPr="009312C3">
        <w:rPr>
          <w:rFonts w:ascii="Calibri" w:hAnsi="Calibri"/>
          <w:sz w:val="44"/>
          <w:szCs w:val="20"/>
        </w:rPr>
        <w:t>CODE OF CONDUCT FOR CHILDREN/YOUNG PEOPLE</w:t>
      </w:r>
    </w:p>
    <w:p w14:paraId="7194BD96" w14:textId="77777777" w:rsidR="00DE183B" w:rsidRDefault="00DE183B" w:rsidP="00DE183B">
      <w:pPr>
        <w:pStyle w:val="Heading3"/>
        <w:rPr>
          <w:sz w:val="28"/>
          <w:szCs w:val="28"/>
        </w:rPr>
      </w:pPr>
    </w:p>
    <w:p w14:paraId="4C5BB98D"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r w:rsidRPr="009312C3">
        <w:rPr>
          <w:rFonts w:ascii="Calibri" w:eastAsia="Times New Roman" w:hAnsi="Calibri" w:cs="Calibri"/>
          <w:iCs/>
          <w:caps/>
          <w:sz w:val="22"/>
          <w:szCs w:val="22"/>
          <w:bdr w:val="none" w:sz="0" w:space="0" w:color="auto"/>
          <w:lang w:val="en-GB"/>
        </w:rPr>
        <w:t>c</w:t>
      </w:r>
      <w:r w:rsidRPr="009312C3">
        <w:rPr>
          <w:rFonts w:ascii="Calibri" w:eastAsia="Times New Roman" w:hAnsi="Calibri" w:cs="Calibri"/>
          <w:sz w:val="22"/>
          <w:szCs w:val="22"/>
          <w:bdr w:val="none" w:sz="0" w:space="0" w:color="auto"/>
          <w:lang w:val="en-GB" w:eastAsia="en-GB"/>
        </w:rPr>
        <w:t>IYMS Tennis Club 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Junior Co-ordinator and Chair.</w:t>
      </w:r>
    </w:p>
    <w:p w14:paraId="75EA31B5"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3481E4A4"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r w:rsidRPr="009312C3">
        <w:rPr>
          <w:rFonts w:ascii="Calibri" w:eastAsia="Times New Roman" w:hAnsi="Calibri" w:cs="Calibri"/>
          <w:sz w:val="22"/>
          <w:szCs w:val="22"/>
          <w:bdr w:val="none" w:sz="0" w:space="0" w:color="auto"/>
          <w:lang w:val="en-GB" w:eastAsia="en-GB"/>
        </w:rPr>
        <w:t>Sports clubs for young people should offer a positive experience where they can learn new things in a safe and positive environment.</w:t>
      </w:r>
    </w:p>
    <w:p w14:paraId="762D3307"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3F0B9060"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r w:rsidRPr="009312C3">
        <w:rPr>
          <w:rFonts w:ascii="Calibri" w:eastAsia="Times New Roman" w:hAnsi="Calibri" w:cs="Calibri"/>
          <w:sz w:val="22"/>
          <w:szCs w:val="22"/>
          <w:bdr w:val="none" w:sz="0" w:space="0" w:color="auto"/>
          <w:lang w:val="en-GB" w:eastAsia="en-GB"/>
        </w:rPr>
        <w:t xml:space="preserve">As a member of </w:t>
      </w:r>
      <w:r w:rsidRPr="009312C3">
        <w:rPr>
          <w:rFonts w:ascii="Calibri" w:eastAsia="Times New Roman" w:hAnsi="Calibri" w:cs="Calibri"/>
          <w:iCs/>
          <w:caps/>
          <w:sz w:val="22"/>
          <w:szCs w:val="22"/>
          <w:bdr w:val="none" w:sz="0" w:space="0" w:color="auto"/>
          <w:lang w:val="en-GB"/>
        </w:rPr>
        <w:t>c</w:t>
      </w:r>
      <w:r w:rsidRPr="009312C3">
        <w:rPr>
          <w:rFonts w:ascii="Calibri" w:eastAsia="Times New Roman" w:hAnsi="Calibri" w:cs="Calibri"/>
          <w:sz w:val="22"/>
          <w:szCs w:val="22"/>
          <w:bdr w:val="none" w:sz="0" w:space="0" w:color="auto"/>
          <w:lang w:val="en-GB" w:eastAsia="en-GB"/>
        </w:rPr>
        <w:t xml:space="preserve">IYMS Tennis Club unsporting behaviour such as throwing rackets, hitting the racket head on the ground or hitting balls at people or fences is </w:t>
      </w:r>
      <w:r w:rsidRPr="009312C3">
        <w:rPr>
          <w:rFonts w:ascii="Calibri" w:eastAsia="Times New Roman" w:hAnsi="Calibri" w:cs="Calibri"/>
          <w:b/>
          <w:sz w:val="22"/>
          <w:szCs w:val="22"/>
          <w:bdr w:val="none" w:sz="0" w:space="0" w:color="auto"/>
          <w:lang w:val="en-GB" w:eastAsia="en-GB"/>
        </w:rPr>
        <w:t xml:space="preserve">not </w:t>
      </w:r>
      <w:r w:rsidRPr="009312C3">
        <w:rPr>
          <w:rFonts w:ascii="Calibri" w:eastAsia="Times New Roman" w:hAnsi="Calibri" w:cs="Calibri"/>
          <w:sz w:val="22"/>
          <w:szCs w:val="22"/>
          <w:bdr w:val="none" w:sz="0" w:space="0" w:color="auto"/>
          <w:lang w:val="en-GB" w:eastAsia="en-GB"/>
        </w:rPr>
        <w:t>acceptable.</w:t>
      </w:r>
    </w:p>
    <w:p w14:paraId="39AE7E07"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7625B37F"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1F6410FD" w14:textId="16481E50" w:rsid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r w:rsidRPr="009312C3">
        <w:rPr>
          <w:rFonts w:ascii="Calibri" w:eastAsia="Times New Roman" w:hAnsi="Calibri" w:cs="Calibri"/>
          <w:sz w:val="22"/>
          <w:szCs w:val="22"/>
          <w:bdr w:val="none" w:sz="0" w:space="0" w:color="auto"/>
          <w:lang w:val="en-GB" w:eastAsia="en-GB"/>
        </w:rPr>
        <w:t>You are also expected to abide by the following junior code of practice:</w:t>
      </w:r>
    </w:p>
    <w:p w14:paraId="67BFAFF0" w14:textId="77777777" w:rsidR="00615F65" w:rsidRPr="009312C3" w:rsidRDefault="00615F65"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5CEC8B81" w14:textId="77777777" w:rsidR="009312C3" w:rsidRPr="009312C3" w:rsidRDefault="009312C3" w:rsidP="00615F6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Calibri" w:eastAsia="Times New Roman" w:hAnsi="Calibri" w:cs="Calibri"/>
          <w:b/>
          <w:bCs/>
          <w:caps/>
          <w:sz w:val="22"/>
          <w:szCs w:val="22"/>
          <w:bdr w:val="none" w:sz="0" w:space="0" w:color="auto"/>
          <w:lang w:val="en-GB"/>
        </w:rPr>
      </w:pPr>
    </w:p>
    <w:p w14:paraId="79B0CCA5" w14:textId="77777777" w:rsidR="009312C3" w:rsidRPr="009312C3" w:rsidRDefault="009312C3" w:rsidP="00615F6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Calibri" w:eastAsia="Times New Roman" w:hAnsi="Calibri" w:cs="Calibri"/>
          <w:b/>
          <w:bCs/>
          <w:caps/>
          <w:sz w:val="22"/>
          <w:szCs w:val="22"/>
          <w:bdr w:val="none" w:sz="0" w:space="0" w:color="auto"/>
          <w:lang w:val="en-GB"/>
        </w:rPr>
      </w:pPr>
      <w:r w:rsidRPr="009312C3">
        <w:rPr>
          <w:rFonts w:ascii="Calibri" w:eastAsia="Times New Roman" w:hAnsi="Calibri" w:cs="Calibri"/>
          <w:b/>
          <w:bCs/>
          <w:caps/>
          <w:sz w:val="22"/>
          <w:szCs w:val="22"/>
          <w:bdr w:val="none" w:sz="0" w:space="0" w:color="auto"/>
          <w:lang w:val="en-GB"/>
        </w:rPr>
        <w:t>Children/young people are expected to:</w:t>
      </w:r>
    </w:p>
    <w:p w14:paraId="0EA7CEA7"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56AFA81F" w14:textId="77777777" w:rsidR="009312C3" w:rsidRPr="009312C3" w:rsidRDefault="009312C3" w:rsidP="009312C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 xml:space="preserve">Make your club a </w:t>
      </w:r>
      <w:r w:rsidRPr="009312C3">
        <w:rPr>
          <w:rFonts w:ascii="Calibri" w:eastAsia="Times New Roman" w:hAnsi="Calibri" w:cs="Calibri"/>
          <w:b/>
          <w:sz w:val="22"/>
          <w:szCs w:val="22"/>
          <w:bdr w:val="none" w:sz="0" w:space="0" w:color="auto"/>
          <w:lang w:val="en-GB"/>
        </w:rPr>
        <w:t>fun</w:t>
      </w:r>
      <w:r w:rsidRPr="009312C3">
        <w:rPr>
          <w:rFonts w:ascii="Calibri" w:eastAsia="Times New Roman" w:hAnsi="Calibri" w:cs="Calibri"/>
          <w:sz w:val="22"/>
          <w:szCs w:val="22"/>
          <w:bdr w:val="none" w:sz="0" w:space="0" w:color="auto"/>
          <w:lang w:val="en-GB"/>
        </w:rPr>
        <w:t xml:space="preserve"> place to be</w:t>
      </w:r>
    </w:p>
    <w:p w14:paraId="2BD183BB" w14:textId="77777777" w:rsidR="009312C3" w:rsidRPr="009312C3" w:rsidRDefault="009312C3" w:rsidP="009312C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At all times play fairly and within the rules of tennis. Do not cheat</w:t>
      </w:r>
    </w:p>
    <w:p w14:paraId="1FB767F0" w14:textId="77777777" w:rsidR="009312C3" w:rsidRPr="009312C3" w:rsidRDefault="009312C3" w:rsidP="009312C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Be friendly to all and particularly welcoming to new members.</w:t>
      </w:r>
    </w:p>
    <w:p w14:paraId="5A1B3535" w14:textId="77777777" w:rsidR="009312C3" w:rsidRPr="009312C3" w:rsidRDefault="009312C3" w:rsidP="009312C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Respect opponents, win with grace and lose with dignity</w:t>
      </w:r>
    </w:p>
    <w:p w14:paraId="60D515FB" w14:textId="77777777" w:rsidR="009312C3" w:rsidRPr="009312C3" w:rsidRDefault="009312C3" w:rsidP="009312C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Wear suitable kit, including footwear whilst on court</w:t>
      </w:r>
    </w:p>
    <w:p w14:paraId="69B93551" w14:textId="77777777" w:rsidR="009312C3" w:rsidRPr="009312C3" w:rsidRDefault="009312C3" w:rsidP="009312C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Be supportive and committed to other team members, offer comfort when required.</w:t>
      </w:r>
    </w:p>
    <w:p w14:paraId="013F5D4A" w14:textId="77777777" w:rsidR="009312C3" w:rsidRPr="009312C3" w:rsidRDefault="009312C3" w:rsidP="009312C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Refrain from bullying or use of bullying tactics whilst playing. Challenge or report the bullying of your peers.</w:t>
      </w:r>
    </w:p>
    <w:p w14:paraId="76EA92D5" w14:textId="77777777" w:rsidR="009312C3" w:rsidRPr="009312C3" w:rsidRDefault="009312C3" w:rsidP="009312C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Not get involved in inappropriate peer pressure and push others into something they do not want to do.</w:t>
      </w:r>
    </w:p>
    <w:p w14:paraId="200FE301" w14:textId="77777777" w:rsidR="009312C3" w:rsidRPr="009312C3" w:rsidRDefault="009312C3" w:rsidP="009312C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Behave and listen to all instructions from the coach/ club officials</w:t>
      </w:r>
    </w:p>
    <w:p w14:paraId="1C84527D" w14:textId="77777777" w:rsidR="009312C3" w:rsidRPr="009312C3" w:rsidRDefault="009312C3" w:rsidP="009312C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Take care of all equipment owned by the club/coach leaving the court as you found it</w:t>
      </w:r>
    </w:p>
    <w:p w14:paraId="1B5D56EF" w14:textId="77777777" w:rsidR="009312C3" w:rsidRPr="009312C3" w:rsidRDefault="009312C3" w:rsidP="009312C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Respect the rights, dignity and worth of all participants regardless of age, gender, ability, race, cultural background or religious beliefs or sexual identity.</w:t>
      </w:r>
    </w:p>
    <w:p w14:paraId="66DCDA46" w14:textId="77777777" w:rsidR="009312C3" w:rsidRPr="009312C3" w:rsidRDefault="009312C3" w:rsidP="009312C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Refrain from the use of bad language or racial/sectarian references. This includes bullying using technologies like social media or texting.</w:t>
      </w:r>
    </w:p>
    <w:p w14:paraId="41AEAC43" w14:textId="77777777" w:rsidR="009312C3" w:rsidRPr="009312C3" w:rsidRDefault="009312C3" w:rsidP="009312C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right="386"/>
        <w:textAlignment w:val="baseline"/>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Not smoke, consume alcohol or drugs of any kind on club premises or whilst representing the club.</w:t>
      </w:r>
    </w:p>
    <w:p w14:paraId="5DE920A3" w14:textId="77777777" w:rsidR="009312C3" w:rsidRPr="009312C3" w:rsidRDefault="009312C3" w:rsidP="00615F6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Calibri" w:eastAsia="Times New Roman" w:hAnsi="Calibri" w:cs="Calibri"/>
          <w:b/>
          <w:bCs/>
          <w:caps/>
          <w:color w:val="00A3E6"/>
          <w:sz w:val="22"/>
          <w:szCs w:val="22"/>
          <w:bdr w:val="none" w:sz="0" w:space="0" w:color="auto"/>
          <w:lang w:val="en-GB"/>
        </w:rPr>
      </w:pPr>
    </w:p>
    <w:p w14:paraId="5396045A" w14:textId="77777777" w:rsidR="009312C3" w:rsidRPr="009312C3" w:rsidRDefault="009312C3" w:rsidP="00615F6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Calibri" w:eastAsia="Times New Roman" w:hAnsi="Calibri" w:cs="Calibri"/>
          <w:b/>
          <w:bCs/>
          <w:caps/>
          <w:color w:val="00A3E6"/>
          <w:sz w:val="22"/>
          <w:szCs w:val="22"/>
          <w:bdr w:val="none" w:sz="0" w:space="0" w:color="auto"/>
          <w:lang w:val="en-GB"/>
        </w:rPr>
      </w:pPr>
    </w:p>
    <w:p w14:paraId="3D31C331" w14:textId="77777777" w:rsidR="009312C3" w:rsidRPr="009312C3" w:rsidRDefault="009312C3" w:rsidP="00615F6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Calibri" w:eastAsia="Times New Roman" w:hAnsi="Calibri" w:cs="Calibri"/>
          <w:b/>
          <w:bCs/>
          <w:caps/>
          <w:color w:val="00A3E6"/>
          <w:sz w:val="22"/>
          <w:szCs w:val="22"/>
          <w:bdr w:val="none" w:sz="0" w:space="0" w:color="auto"/>
          <w:lang w:val="en-GB"/>
        </w:rPr>
      </w:pPr>
      <w:r w:rsidRPr="009312C3">
        <w:rPr>
          <w:rFonts w:ascii="Calibri" w:eastAsia="Times New Roman" w:hAnsi="Calibri" w:cs="Calibri"/>
          <w:b/>
          <w:bCs/>
          <w:caps/>
          <w:sz w:val="22"/>
          <w:szCs w:val="22"/>
          <w:bdr w:val="none" w:sz="0" w:space="0" w:color="auto"/>
          <w:lang w:val="en-GB"/>
        </w:rPr>
        <w:t>Children/Young people have the right to:</w:t>
      </w:r>
    </w:p>
    <w:p w14:paraId="391A081E" w14:textId="77777777" w:rsidR="009312C3" w:rsidRPr="009312C3" w:rsidRDefault="009312C3" w:rsidP="00615F6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textAlignment w:val="baseline"/>
        <w:rPr>
          <w:rFonts w:ascii="Calibri" w:eastAsia="Times New Roman" w:hAnsi="Calibri" w:cs="Calibri"/>
          <w:b/>
          <w:bCs/>
          <w:caps/>
          <w:color w:val="000080"/>
          <w:sz w:val="22"/>
          <w:szCs w:val="22"/>
          <w:bdr w:val="none" w:sz="0" w:space="0" w:color="auto"/>
          <w:lang w:val="en-GB"/>
        </w:rPr>
      </w:pPr>
    </w:p>
    <w:p w14:paraId="36B62E28" w14:textId="77777777" w:rsidR="009312C3" w:rsidRPr="009312C3" w:rsidRDefault="009312C3" w:rsidP="009312C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lastRenderedPageBreak/>
        <w:t>Be safe and happy whilst playing tennis at CIYMS</w:t>
      </w:r>
    </w:p>
    <w:p w14:paraId="06158469" w14:textId="77777777" w:rsidR="009312C3" w:rsidRPr="009312C3" w:rsidRDefault="009312C3" w:rsidP="009312C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Be listened to, respected and treated fairly</w:t>
      </w:r>
    </w:p>
    <w:p w14:paraId="02855563" w14:textId="77777777" w:rsidR="009312C3" w:rsidRPr="009312C3" w:rsidRDefault="009312C3" w:rsidP="009312C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Enjoy tennis in a protective environment</w:t>
      </w:r>
    </w:p>
    <w:p w14:paraId="50297501" w14:textId="77777777" w:rsidR="009312C3" w:rsidRPr="009312C3" w:rsidRDefault="009312C3" w:rsidP="009312C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Be referred to professional help if needed.</w:t>
      </w:r>
    </w:p>
    <w:p w14:paraId="617A907D" w14:textId="77777777" w:rsidR="009312C3" w:rsidRPr="009312C3" w:rsidRDefault="009312C3" w:rsidP="009312C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Participate on an equal basis, appropriate to their ability.</w:t>
      </w:r>
    </w:p>
    <w:p w14:paraId="3605F62F" w14:textId="77777777" w:rsidR="009312C3" w:rsidRPr="009312C3" w:rsidRDefault="009312C3" w:rsidP="009312C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Experience competition and the desire to win.</w:t>
      </w:r>
    </w:p>
    <w:p w14:paraId="1DC23CB2" w14:textId="77777777" w:rsidR="009312C3" w:rsidRPr="009312C3" w:rsidRDefault="009312C3" w:rsidP="009312C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Be protected from abuse by other member or outside sources</w:t>
      </w:r>
    </w:p>
    <w:p w14:paraId="3F9F476A" w14:textId="77777777" w:rsidR="009312C3" w:rsidRPr="009312C3" w:rsidRDefault="009312C3" w:rsidP="009312C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9312C3">
        <w:rPr>
          <w:rFonts w:ascii="Calibri" w:eastAsia="Times New Roman" w:hAnsi="Calibri" w:cs="Calibri"/>
          <w:sz w:val="22"/>
          <w:szCs w:val="22"/>
          <w:bdr w:val="none" w:sz="0" w:space="0" w:color="auto"/>
          <w:lang w:val="en-GB"/>
        </w:rPr>
        <w:t>Ask for help</w:t>
      </w:r>
    </w:p>
    <w:p w14:paraId="5C8383AD" w14:textId="446AA24C" w:rsidR="009312C3" w:rsidRPr="00615F65" w:rsidRDefault="009312C3" w:rsidP="00615F6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Calibri" w:eastAsia="Times New Roman" w:hAnsi="Calibri" w:cs="Calibri"/>
          <w:b/>
          <w:bCs/>
          <w:caps/>
          <w:color w:val="008000"/>
          <w:sz w:val="22"/>
          <w:szCs w:val="22"/>
          <w:bdr w:val="none" w:sz="0" w:space="0" w:color="auto"/>
          <w:lang w:val="en-GB"/>
        </w:rPr>
      </w:pPr>
    </w:p>
    <w:p w14:paraId="49E11E0B" w14:textId="77777777" w:rsidR="00615F65" w:rsidRPr="009312C3" w:rsidRDefault="00615F65" w:rsidP="00615F6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Calibri" w:eastAsia="Times New Roman" w:hAnsi="Calibri" w:cs="Calibri"/>
          <w:b/>
          <w:bCs/>
          <w:caps/>
          <w:color w:val="008000"/>
          <w:sz w:val="22"/>
          <w:szCs w:val="22"/>
          <w:bdr w:val="none" w:sz="0" w:space="0" w:color="auto"/>
          <w:lang w:val="en-GB"/>
        </w:rPr>
      </w:pPr>
    </w:p>
    <w:p w14:paraId="3C5F5957"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r w:rsidRPr="009312C3">
        <w:rPr>
          <w:rFonts w:ascii="Calibri" w:eastAsia="Times New Roman" w:hAnsi="Calibri" w:cs="Calibri"/>
          <w:sz w:val="22"/>
          <w:szCs w:val="22"/>
          <w:bdr w:val="none" w:sz="0" w:space="0" w:color="auto"/>
          <w:lang w:val="en-GB" w:eastAsia="en-GB"/>
        </w:rPr>
        <w:t xml:space="preserve">Any misdemeanours and general misbehaviour will be addressed by the immediate coach/ club official and reported verbally to the Junior Co-ordinator and Chair.  Persistent misbehaviour will result in dismissal from the club. Parents will be </w:t>
      </w:r>
      <w:smartTag w:uri="urn:schemas-microsoft-com:office:smarttags" w:element="PersonName">
        <w:r w:rsidRPr="009312C3">
          <w:rPr>
            <w:rFonts w:ascii="Calibri" w:eastAsia="Times New Roman" w:hAnsi="Calibri" w:cs="Calibri"/>
            <w:sz w:val="22"/>
            <w:szCs w:val="22"/>
            <w:bdr w:val="none" w:sz="0" w:space="0" w:color="auto"/>
            <w:lang w:val="en-GB" w:eastAsia="en-GB"/>
          </w:rPr>
          <w:t>info</w:t>
        </w:r>
      </w:smartTag>
      <w:r w:rsidRPr="009312C3">
        <w:rPr>
          <w:rFonts w:ascii="Calibri" w:eastAsia="Times New Roman" w:hAnsi="Calibri" w:cs="Calibri"/>
          <w:sz w:val="22"/>
          <w:szCs w:val="22"/>
          <w:bdr w:val="none" w:sz="0" w:space="0" w:color="auto"/>
          <w:lang w:val="en-GB" w:eastAsia="en-GB"/>
        </w:rPr>
        <w:t>rmed at all stages.</w:t>
      </w:r>
    </w:p>
    <w:p w14:paraId="30F3421D"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7F3C0E66"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r w:rsidRPr="009312C3">
        <w:rPr>
          <w:rFonts w:ascii="Calibri" w:eastAsia="Times New Roman" w:hAnsi="Calibri" w:cs="Calibri"/>
          <w:sz w:val="22"/>
          <w:szCs w:val="22"/>
          <w:bdr w:val="none" w:sz="0" w:space="0" w:color="auto"/>
          <w:lang w:val="en-GB" w:eastAsia="en-GB"/>
        </w:rPr>
        <w:t>Dismissals can be appealed, with final decisions taken by the CIYMS Tennis Club Committee.</w:t>
      </w:r>
    </w:p>
    <w:p w14:paraId="3E016447"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5670D022" w14:textId="5C4A5D11" w:rsidR="009312C3" w:rsidRPr="00615F65"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2BE1438C" w14:textId="2B2BEB91" w:rsidR="00615F65" w:rsidRDefault="00615F65"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4EF8F0BE" w14:textId="77777777" w:rsidR="00615F65" w:rsidRPr="00615F65" w:rsidRDefault="00615F65"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38B1C10F" w14:textId="77777777" w:rsidR="00615F65" w:rsidRPr="009312C3" w:rsidRDefault="00615F65"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40ED881C"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738B7941" w14:textId="3F388569" w:rsid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Cs/>
          <w:sz w:val="22"/>
          <w:szCs w:val="22"/>
          <w:bdr w:val="none" w:sz="0" w:space="0" w:color="auto"/>
          <w:lang w:val="en-GB" w:eastAsia="en-GB"/>
        </w:rPr>
      </w:pPr>
      <w:r w:rsidRPr="009312C3">
        <w:rPr>
          <w:rFonts w:ascii="Calibri" w:eastAsia="Calibri" w:hAnsi="Calibri" w:cs="Calibri"/>
          <w:bCs/>
          <w:sz w:val="22"/>
          <w:szCs w:val="22"/>
          <w:bdr w:val="none" w:sz="0" w:space="0" w:color="auto"/>
          <w:lang w:val="en-GB" w:eastAsia="en-GB"/>
        </w:rPr>
        <w:t>This code should be reviewed every two years</w:t>
      </w:r>
    </w:p>
    <w:p w14:paraId="7662E58F" w14:textId="77777777" w:rsidR="00615F65" w:rsidRPr="009312C3" w:rsidRDefault="00615F65" w:rsidP="009312C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Cs/>
          <w:sz w:val="22"/>
          <w:szCs w:val="22"/>
          <w:bdr w:val="none" w:sz="0" w:space="0" w:color="auto"/>
          <w:lang w:val="en-GB" w:eastAsia="en-GB"/>
        </w:rPr>
      </w:pPr>
    </w:p>
    <w:p w14:paraId="48B79FB5"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sz w:val="22"/>
          <w:szCs w:val="22"/>
          <w:bdr w:val="none" w:sz="0" w:space="0" w:color="auto"/>
          <w:lang w:val="en-GB" w:eastAsia="en-GB"/>
        </w:rPr>
      </w:pPr>
    </w:p>
    <w:p w14:paraId="4776CE93"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Calibri"/>
          <w:color w:val="000000"/>
          <w:sz w:val="22"/>
          <w:szCs w:val="22"/>
          <w:bdr w:val="none" w:sz="0" w:space="0" w:color="auto"/>
          <w:lang w:val="en-GB" w:eastAsia="en-GB"/>
        </w:rPr>
      </w:pPr>
      <w:r w:rsidRPr="009312C3">
        <w:rPr>
          <w:rFonts w:ascii="Calibri" w:eastAsia="Times New Roman" w:hAnsi="Calibri" w:cs="Calibri"/>
          <w:color w:val="000000"/>
          <w:sz w:val="22"/>
          <w:szCs w:val="22"/>
          <w:bdr w:val="none" w:sz="0" w:space="0" w:color="auto"/>
          <w:lang w:val="en-GB" w:eastAsia="en-GB"/>
        </w:rPr>
        <w:t>Date Agreed by Club Committee ______________</w:t>
      </w:r>
    </w:p>
    <w:p w14:paraId="33DFC5DA"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Calibri"/>
          <w:color w:val="000000"/>
          <w:sz w:val="22"/>
          <w:szCs w:val="22"/>
          <w:bdr w:val="none" w:sz="0" w:space="0" w:color="auto"/>
          <w:lang w:val="en-GB" w:eastAsia="en-GB"/>
        </w:rPr>
      </w:pPr>
    </w:p>
    <w:p w14:paraId="2AB61DFA"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Calibri"/>
          <w:color w:val="000000"/>
          <w:sz w:val="22"/>
          <w:szCs w:val="22"/>
          <w:bdr w:val="none" w:sz="0" w:space="0" w:color="auto"/>
          <w:lang w:val="en-GB" w:eastAsia="en-GB"/>
        </w:rPr>
      </w:pPr>
      <w:r w:rsidRPr="009312C3">
        <w:rPr>
          <w:rFonts w:ascii="Calibri" w:eastAsia="Times New Roman" w:hAnsi="Calibri" w:cs="Calibri"/>
          <w:color w:val="000000"/>
          <w:sz w:val="22"/>
          <w:szCs w:val="22"/>
          <w:bdr w:val="none" w:sz="0" w:space="0" w:color="auto"/>
          <w:lang w:val="en-GB" w:eastAsia="en-GB"/>
        </w:rPr>
        <w:t>Date for Review __________________</w:t>
      </w:r>
    </w:p>
    <w:p w14:paraId="27A8DB3C"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num" w:pos="360"/>
          <w:tab w:val="left" w:pos="510"/>
          <w:tab w:val="left" w:pos="680"/>
        </w:tabs>
        <w:spacing w:after="113"/>
        <w:ind w:right="26"/>
        <w:rPr>
          <w:rFonts w:ascii="Calibri" w:eastAsia="Times New Roman" w:hAnsi="Calibri" w:cs="Calibri"/>
          <w:sz w:val="22"/>
          <w:szCs w:val="22"/>
          <w:bdr w:val="none" w:sz="0" w:space="0" w:color="auto"/>
          <w:lang w:val="en-GB" w:eastAsia="en-GB"/>
        </w:rPr>
      </w:pPr>
    </w:p>
    <w:p w14:paraId="13EF575B" w14:textId="4B0D85AD" w:rsid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num" w:pos="360"/>
          <w:tab w:val="left" w:pos="510"/>
          <w:tab w:val="left" w:pos="680"/>
        </w:tabs>
        <w:spacing w:after="113"/>
        <w:ind w:right="26"/>
        <w:rPr>
          <w:rFonts w:ascii="Calibri" w:eastAsia="Times New Roman" w:hAnsi="Calibri" w:cs="Calibri"/>
          <w:sz w:val="22"/>
          <w:szCs w:val="22"/>
          <w:bdr w:val="none" w:sz="0" w:space="0" w:color="auto"/>
          <w:lang w:val="en-GB" w:eastAsia="en-GB"/>
        </w:rPr>
      </w:pPr>
    </w:p>
    <w:p w14:paraId="60CE18E2" w14:textId="77777777" w:rsidR="00615F65" w:rsidRPr="009312C3" w:rsidRDefault="00615F65" w:rsidP="009312C3">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num" w:pos="360"/>
          <w:tab w:val="left" w:pos="510"/>
          <w:tab w:val="left" w:pos="680"/>
        </w:tabs>
        <w:spacing w:after="113"/>
        <w:ind w:right="26"/>
        <w:rPr>
          <w:rFonts w:ascii="Calibri" w:eastAsia="Times New Roman" w:hAnsi="Calibri" w:cs="Calibri"/>
          <w:sz w:val="22"/>
          <w:szCs w:val="22"/>
          <w:bdr w:val="none" w:sz="0" w:space="0" w:color="auto"/>
          <w:lang w:val="en-GB" w:eastAsia="en-GB"/>
        </w:rPr>
      </w:pPr>
    </w:p>
    <w:p w14:paraId="5FF6E744"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num" w:pos="360"/>
          <w:tab w:val="left" w:pos="510"/>
          <w:tab w:val="left" w:pos="680"/>
        </w:tabs>
        <w:spacing w:after="113"/>
        <w:ind w:right="26"/>
        <w:rPr>
          <w:rFonts w:ascii="Calibri" w:eastAsia="Times New Roman" w:hAnsi="Calibri" w:cs="Calibri"/>
          <w:sz w:val="22"/>
          <w:szCs w:val="22"/>
          <w:bdr w:val="none" w:sz="0" w:space="0" w:color="auto"/>
          <w:lang w:val="en-GB" w:eastAsia="en-GB"/>
        </w:rPr>
      </w:pPr>
      <w:r w:rsidRPr="009312C3">
        <w:rPr>
          <w:rFonts w:ascii="Calibri" w:eastAsia="Times New Roman" w:hAnsi="Calibri" w:cs="Calibri"/>
          <w:sz w:val="22"/>
          <w:szCs w:val="22"/>
          <w:bdr w:val="none" w:sz="0" w:space="0" w:color="auto"/>
          <w:lang w:val="en-GB" w:eastAsia="en-GB"/>
        </w:rPr>
        <w:t xml:space="preserve">Signature:  </w:t>
      </w:r>
      <w:r w:rsidRPr="009312C3">
        <w:rPr>
          <w:rFonts w:ascii="Calibri" w:eastAsia="Times New Roman" w:hAnsi="Calibri" w:cs="Calibri"/>
          <w:sz w:val="22"/>
          <w:szCs w:val="22"/>
          <w:bdr w:val="none" w:sz="0" w:space="0" w:color="auto"/>
          <w:lang w:val="en-GB" w:eastAsia="en-GB"/>
        </w:rPr>
        <w:tab/>
        <w:t>………………………………...…  Club Chair</w:t>
      </w:r>
    </w:p>
    <w:p w14:paraId="1E131829"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num" w:pos="360"/>
          <w:tab w:val="left" w:pos="510"/>
          <w:tab w:val="left" w:pos="680"/>
        </w:tabs>
        <w:spacing w:after="113"/>
        <w:ind w:right="26"/>
        <w:rPr>
          <w:rFonts w:ascii="Calibri" w:eastAsia="Times New Roman" w:hAnsi="Calibri" w:cs="Calibri"/>
          <w:sz w:val="22"/>
          <w:szCs w:val="22"/>
          <w:bdr w:val="none" w:sz="0" w:space="0" w:color="auto"/>
          <w:lang w:val="en-GB" w:eastAsia="en-GB"/>
        </w:rPr>
      </w:pPr>
    </w:p>
    <w:p w14:paraId="5D92AB6B"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num" w:pos="360"/>
          <w:tab w:val="left" w:pos="510"/>
          <w:tab w:val="left" w:pos="680"/>
        </w:tabs>
        <w:spacing w:after="113"/>
        <w:ind w:right="26"/>
        <w:rPr>
          <w:rFonts w:ascii="Calibri" w:eastAsia="Times New Roman" w:hAnsi="Calibri" w:cs="Calibri"/>
          <w:sz w:val="22"/>
          <w:szCs w:val="22"/>
          <w:bdr w:val="none" w:sz="0" w:space="0" w:color="auto"/>
          <w:lang w:val="en-GB" w:eastAsia="en-GB"/>
        </w:rPr>
      </w:pPr>
    </w:p>
    <w:p w14:paraId="5EC70F7F"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num" w:pos="360"/>
          <w:tab w:val="left" w:pos="510"/>
          <w:tab w:val="left" w:pos="680"/>
        </w:tabs>
        <w:spacing w:after="113"/>
        <w:ind w:right="26"/>
        <w:rPr>
          <w:rFonts w:ascii="Calibri" w:eastAsia="Times New Roman" w:hAnsi="Calibri" w:cs="Calibri"/>
          <w:sz w:val="22"/>
          <w:szCs w:val="22"/>
          <w:bdr w:val="none" w:sz="0" w:space="0" w:color="auto"/>
          <w:lang w:val="en-GB" w:eastAsia="en-GB"/>
        </w:rPr>
      </w:pPr>
      <w:r w:rsidRPr="009312C3">
        <w:rPr>
          <w:rFonts w:ascii="Calibri" w:eastAsia="Times New Roman" w:hAnsi="Calibri" w:cs="Calibri"/>
          <w:sz w:val="22"/>
          <w:szCs w:val="22"/>
          <w:bdr w:val="none" w:sz="0" w:space="0" w:color="auto"/>
          <w:lang w:val="en-GB" w:eastAsia="en-GB"/>
        </w:rPr>
        <w:t xml:space="preserve">Signature: </w:t>
      </w:r>
      <w:r w:rsidRPr="009312C3">
        <w:rPr>
          <w:rFonts w:ascii="Calibri" w:eastAsia="Times New Roman" w:hAnsi="Calibri" w:cs="Calibri"/>
          <w:sz w:val="22"/>
          <w:szCs w:val="22"/>
          <w:bdr w:val="none" w:sz="0" w:space="0" w:color="auto"/>
          <w:lang w:val="en-GB" w:eastAsia="en-GB"/>
        </w:rPr>
        <w:tab/>
        <w:t xml:space="preserve"> ………………………………...… Club Secretary</w:t>
      </w:r>
    </w:p>
    <w:p w14:paraId="15AA5CFF"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43BE5EA8" w14:textId="77777777" w:rsidR="009312C3" w:rsidRPr="009312C3" w:rsidRDefault="009312C3" w:rsidP="009312C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08B7373C" w14:textId="77777777" w:rsidR="00D353BD" w:rsidRDefault="00D353BD" w:rsidP="00A6495E">
      <w:pPr>
        <w:pStyle w:val="NoSpacing"/>
      </w:pPr>
    </w:p>
    <w:sectPr w:rsidR="00D353BD" w:rsidSect="00635A4E">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936DE" w14:textId="77777777" w:rsidR="00016E96" w:rsidRDefault="00016E96">
      <w:r>
        <w:separator/>
      </w:r>
    </w:p>
  </w:endnote>
  <w:endnote w:type="continuationSeparator" w:id="0">
    <w:p w14:paraId="7E8B290B" w14:textId="77777777" w:rsidR="00016E96" w:rsidRDefault="0001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55 Helvetica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F55A" w14:textId="77777777" w:rsidR="00635A4E" w:rsidRDefault="00635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81576"/>
      <w:docPartObj>
        <w:docPartGallery w:val="Page Numbers (Bottom of Page)"/>
        <w:docPartUnique/>
      </w:docPartObj>
    </w:sdtPr>
    <w:sdtEndPr>
      <w:rPr>
        <w:noProof/>
      </w:rPr>
    </w:sdtEndPr>
    <w:sdtContent>
      <w:bookmarkStart w:id="0" w:name="_GoBack" w:displacedByCustomXml="prev"/>
      <w:bookmarkEnd w:id="0" w:displacedByCustomXml="prev"/>
      <w:p w14:paraId="790E3870" w14:textId="1C9104D8" w:rsidR="00635A4E" w:rsidRDefault="00635A4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794994" w14:textId="77777777" w:rsidR="00635A4E" w:rsidRDefault="00635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3725" w14:textId="77777777" w:rsidR="00635A4E" w:rsidRDefault="00635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1270F" w14:textId="77777777" w:rsidR="00016E96" w:rsidRDefault="00016E96">
      <w:r>
        <w:separator/>
      </w:r>
    </w:p>
  </w:footnote>
  <w:footnote w:type="continuationSeparator" w:id="0">
    <w:p w14:paraId="1046B775" w14:textId="77777777" w:rsidR="00016E96" w:rsidRDefault="0001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9673" w14:textId="77777777" w:rsidR="00635A4E" w:rsidRDefault="00635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F598" w14:textId="77777777" w:rsidR="00635A4E" w:rsidRDefault="00635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667D" w14:textId="77777777" w:rsidR="00635A4E" w:rsidRDefault="00635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69700D"/>
    <w:multiLevelType w:val="hybridMultilevel"/>
    <w:tmpl w:val="FD94AB76"/>
    <w:numStyleLink w:val="Bullets"/>
  </w:abstractNum>
  <w:abstractNum w:abstractNumId="4" w15:restartNumberingAfterBreak="0">
    <w:nsid w:val="0C536B09"/>
    <w:multiLevelType w:val="hybridMultilevel"/>
    <w:tmpl w:val="D73E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33B98"/>
    <w:multiLevelType w:val="hybridMultilevel"/>
    <w:tmpl w:val="D666A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E716B"/>
    <w:multiLevelType w:val="hybridMultilevel"/>
    <w:tmpl w:val="D660AE3C"/>
    <w:styleLink w:val="ImportedStyle2"/>
    <w:lvl w:ilvl="0" w:tplc="B316DB90">
      <w:start w:val="1"/>
      <w:numFmt w:val="decimal"/>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30D89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218DC">
      <w:start w:val="1"/>
      <w:numFmt w:val="lowerRoman"/>
      <w:lvlText w:val="%3."/>
      <w:lvlJc w:val="left"/>
      <w:pPr>
        <w:ind w:left="216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0241D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8D7B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DAC5C4">
      <w:start w:val="1"/>
      <w:numFmt w:val="lowerRoman"/>
      <w:lvlText w:val="%6."/>
      <w:lvlJc w:val="left"/>
      <w:pPr>
        <w:ind w:left="43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88E18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58662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AEEC">
      <w:start w:val="1"/>
      <w:numFmt w:val="lowerRoman"/>
      <w:lvlText w:val="%9."/>
      <w:lvlJc w:val="left"/>
      <w:pPr>
        <w:ind w:left="648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9F610B"/>
    <w:multiLevelType w:val="hybridMultilevel"/>
    <w:tmpl w:val="E054991E"/>
    <w:lvl w:ilvl="0" w:tplc="C596991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E31530"/>
    <w:multiLevelType w:val="hybridMultilevel"/>
    <w:tmpl w:val="EA84765C"/>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A345C"/>
    <w:multiLevelType w:val="hybridMultilevel"/>
    <w:tmpl w:val="DB2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65739"/>
    <w:multiLevelType w:val="hybridMultilevel"/>
    <w:tmpl w:val="A8626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558ED"/>
    <w:multiLevelType w:val="hybridMultilevel"/>
    <w:tmpl w:val="7A36F698"/>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D3B74"/>
    <w:multiLevelType w:val="hybridMultilevel"/>
    <w:tmpl w:val="4668729A"/>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52867"/>
    <w:multiLevelType w:val="hybridMultilevel"/>
    <w:tmpl w:val="6FF0B218"/>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A6290"/>
    <w:multiLevelType w:val="hybridMultilevel"/>
    <w:tmpl w:val="FD94AB76"/>
    <w:styleLink w:val="Bullets"/>
    <w:lvl w:ilvl="0" w:tplc="710C73CE">
      <w:start w:val="1"/>
      <w:numFmt w:val="bullet"/>
      <w:lvlText w:val="•"/>
      <w:lvlJc w:val="left"/>
      <w:pPr>
        <w:ind w:left="12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563CB4">
      <w:start w:val="1"/>
      <w:numFmt w:val="bullet"/>
      <w:lvlText w:val="•"/>
      <w:lvlJc w:val="left"/>
      <w:pPr>
        <w:ind w:left="18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BADB1A">
      <w:start w:val="1"/>
      <w:numFmt w:val="bullet"/>
      <w:lvlText w:val="•"/>
      <w:lvlJc w:val="left"/>
      <w:pPr>
        <w:ind w:left="24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88276A">
      <w:start w:val="1"/>
      <w:numFmt w:val="bullet"/>
      <w:lvlText w:val="•"/>
      <w:lvlJc w:val="left"/>
      <w:pPr>
        <w:ind w:left="30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FE57CA">
      <w:start w:val="1"/>
      <w:numFmt w:val="bullet"/>
      <w:lvlText w:val="•"/>
      <w:lvlJc w:val="left"/>
      <w:pPr>
        <w:ind w:left="36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5C581C">
      <w:start w:val="1"/>
      <w:numFmt w:val="bullet"/>
      <w:lvlText w:val="•"/>
      <w:lvlJc w:val="left"/>
      <w:pPr>
        <w:ind w:left="42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30560A">
      <w:start w:val="1"/>
      <w:numFmt w:val="bullet"/>
      <w:lvlText w:val="•"/>
      <w:lvlJc w:val="left"/>
      <w:pPr>
        <w:ind w:left="48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BE191A">
      <w:start w:val="1"/>
      <w:numFmt w:val="bullet"/>
      <w:lvlText w:val="•"/>
      <w:lvlJc w:val="left"/>
      <w:pPr>
        <w:ind w:left="54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6A3610">
      <w:start w:val="1"/>
      <w:numFmt w:val="bullet"/>
      <w:lvlText w:val="•"/>
      <w:lvlJc w:val="left"/>
      <w:pPr>
        <w:ind w:left="60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1165386"/>
    <w:multiLevelType w:val="hybridMultilevel"/>
    <w:tmpl w:val="9214B3A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31B7D"/>
    <w:multiLevelType w:val="hybridMultilevel"/>
    <w:tmpl w:val="77D45B68"/>
    <w:styleLink w:val="ImportedStyle4"/>
    <w:lvl w:ilvl="0" w:tplc="3168E4E2">
      <w:start w:val="1"/>
      <w:numFmt w:val="lowerLetter"/>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40A9E0">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A8CFDE">
      <w:start w:val="1"/>
      <w:numFmt w:val="lowerRoman"/>
      <w:lvlText w:val="%3."/>
      <w:lvlJc w:val="left"/>
      <w:pPr>
        <w:ind w:left="3240"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DE5DCA">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2387C">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0CA502">
      <w:start w:val="1"/>
      <w:numFmt w:val="lowerRoman"/>
      <w:lvlText w:val="%6."/>
      <w:lvlJc w:val="left"/>
      <w:pPr>
        <w:ind w:left="5400"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90EA54">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239B6">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6FE92">
      <w:start w:val="1"/>
      <w:numFmt w:val="lowerRoman"/>
      <w:lvlText w:val="%9."/>
      <w:lvlJc w:val="left"/>
      <w:pPr>
        <w:ind w:left="7560"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2E52918"/>
    <w:multiLevelType w:val="hybridMultilevel"/>
    <w:tmpl w:val="77D45B68"/>
    <w:numStyleLink w:val="ImportedStyle4"/>
  </w:abstractNum>
  <w:abstractNum w:abstractNumId="18" w15:restartNumberingAfterBreak="0">
    <w:nsid w:val="33D942F9"/>
    <w:multiLevelType w:val="hybridMultilevel"/>
    <w:tmpl w:val="2A0448A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C44D5A"/>
    <w:multiLevelType w:val="hybridMultilevel"/>
    <w:tmpl w:val="6E72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53CEB"/>
    <w:multiLevelType w:val="hybridMultilevel"/>
    <w:tmpl w:val="8FF40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D281E"/>
    <w:multiLevelType w:val="hybridMultilevel"/>
    <w:tmpl w:val="7E0A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656C4"/>
    <w:multiLevelType w:val="hybridMultilevel"/>
    <w:tmpl w:val="8FF40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5357D"/>
    <w:multiLevelType w:val="hybridMultilevel"/>
    <w:tmpl w:val="8C3E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31"/>
    <w:multiLevelType w:val="hybridMultilevel"/>
    <w:tmpl w:val="504A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C560F"/>
    <w:multiLevelType w:val="multilevel"/>
    <w:tmpl w:val="D660AE3C"/>
    <w:numStyleLink w:val="ImportedStyle2"/>
  </w:abstractNum>
  <w:abstractNum w:abstractNumId="26" w15:restartNumberingAfterBreak="0">
    <w:nsid w:val="4AD06252"/>
    <w:multiLevelType w:val="hybridMultilevel"/>
    <w:tmpl w:val="A822B726"/>
    <w:lvl w:ilvl="0" w:tplc="21925B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60678"/>
    <w:multiLevelType w:val="hybridMultilevel"/>
    <w:tmpl w:val="B19C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80419"/>
    <w:multiLevelType w:val="hybridMultilevel"/>
    <w:tmpl w:val="AA74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C05A2"/>
    <w:multiLevelType w:val="hybridMultilevel"/>
    <w:tmpl w:val="92D6C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4A04A89"/>
    <w:multiLevelType w:val="hybridMultilevel"/>
    <w:tmpl w:val="732E0AEA"/>
    <w:numStyleLink w:val="ImportedStyle1"/>
  </w:abstractNum>
  <w:abstractNum w:abstractNumId="31" w15:restartNumberingAfterBreak="0">
    <w:nsid w:val="56455F4A"/>
    <w:multiLevelType w:val="hybridMultilevel"/>
    <w:tmpl w:val="8FF40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F4CF2"/>
    <w:multiLevelType w:val="hybridMultilevel"/>
    <w:tmpl w:val="51A22FA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0262FB"/>
    <w:multiLevelType w:val="hybridMultilevel"/>
    <w:tmpl w:val="A8626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7E6499"/>
    <w:multiLevelType w:val="hybridMultilevel"/>
    <w:tmpl w:val="34E8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378C0"/>
    <w:multiLevelType w:val="hybridMultilevel"/>
    <w:tmpl w:val="732E0AEA"/>
    <w:styleLink w:val="ImportedStyle1"/>
    <w:lvl w:ilvl="0" w:tplc="F8D25052">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C2D6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8B0">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2096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8111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E020DE">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1274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9ED2E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823B0">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49B5C54"/>
    <w:multiLevelType w:val="hybridMultilevel"/>
    <w:tmpl w:val="78AA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616E5"/>
    <w:multiLevelType w:val="hybridMultilevel"/>
    <w:tmpl w:val="0B5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10444"/>
    <w:multiLevelType w:val="hybridMultilevel"/>
    <w:tmpl w:val="A8626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0796A"/>
    <w:multiLevelType w:val="hybridMultilevel"/>
    <w:tmpl w:val="47064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0"/>
  </w:num>
  <w:num w:numId="3">
    <w:abstractNumId w:val="6"/>
  </w:num>
  <w:num w:numId="4">
    <w:abstractNumId w:val="25"/>
  </w:num>
  <w:num w:numId="5">
    <w:abstractNumId w:val="14"/>
  </w:num>
  <w:num w:numId="6">
    <w:abstractNumId w:val="3"/>
  </w:num>
  <w:num w:numId="7">
    <w:abstractNumId w:val="16"/>
  </w:num>
  <w:num w:numId="8">
    <w:abstractNumId w:val="17"/>
  </w:num>
  <w:num w:numId="9">
    <w:abstractNumId w:val="25"/>
  </w:num>
  <w:num w:numId="10">
    <w:abstractNumId w:val="26"/>
  </w:num>
  <w:num w:numId="11">
    <w:abstractNumId w:val="29"/>
  </w:num>
  <w:num w:numId="12">
    <w:abstractNumId w:val="7"/>
  </w:num>
  <w:num w:numId="13">
    <w:abstractNumId w:val="20"/>
  </w:num>
  <w:num w:numId="14">
    <w:abstractNumId w:val="22"/>
  </w:num>
  <w:num w:numId="15">
    <w:abstractNumId w:val="5"/>
  </w:num>
  <w:num w:numId="16">
    <w:abstractNumId w:val="38"/>
  </w:num>
  <w:num w:numId="17">
    <w:abstractNumId w:val="10"/>
  </w:num>
  <w:num w:numId="18">
    <w:abstractNumId w:val="21"/>
  </w:num>
  <w:num w:numId="19">
    <w:abstractNumId w:val="4"/>
  </w:num>
  <w:num w:numId="20">
    <w:abstractNumId w:val="39"/>
  </w:num>
  <w:num w:numId="21">
    <w:abstractNumId w:val="37"/>
  </w:num>
  <w:num w:numId="22">
    <w:abstractNumId w:val="33"/>
  </w:num>
  <w:num w:numId="23">
    <w:abstractNumId w:val="31"/>
  </w:num>
  <w:num w:numId="24">
    <w:abstractNumId w:val="0"/>
  </w:num>
  <w:num w:numId="25">
    <w:abstractNumId w:val="1"/>
  </w:num>
  <w:num w:numId="26">
    <w:abstractNumId w:val="2"/>
  </w:num>
  <w:num w:numId="27">
    <w:abstractNumId w:val="23"/>
  </w:num>
  <w:num w:numId="28">
    <w:abstractNumId w:val="28"/>
  </w:num>
  <w:num w:numId="29">
    <w:abstractNumId w:val="9"/>
  </w:num>
  <w:num w:numId="30">
    <w:abstractNumId w:val="34"/>
  </w:num>
  <w:num w:numId="31">
    <w:abstractNumId w:val="27"/>
  </w:num>
  <w:num w:numId="32">
    <w:abstractNumId w:val="19"/>
  </w:num>
  <w:num w:numId="33">
    <w:abstractNumId w:val="24"/>
  </w:num>
  <w:num w:numId="34">
    <w:abstractNumId w:val="36"/>
  </w:num>
  <w:num w:numId="35">
    <w:abstractNumId w:val="15"/>
  </w:num>
  <w:num w:numId="36">
    <w:abstractNumId w:val="11"/>
  </w:num>
  <w:num w:numId="37">
    <w:abstractNumId w:val="12"/>
  </w:num>
  <w:num w:numId="38">
    <w:abstractNumId w:val="13"/>
  </w:num>
  <w:num w:numId="39">
    <w:abstractNumId w:val="8"/>
  </w:num>
  <w:num w:numId="40">
    <w:abstractNumId w:val="3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B1"/>
    <w:rsid w:val="00016E96"/>
    <w:rsid w:val="000A68A9"/>
    <w:rsid w:val="000B3213"/>
    <w:rsid w:val="000E57C1"/>
    <w:rsid w:val="00140D38"/>
    <w:rsid w:val="00162105"/>
    <w:rsid w:val="00165A68"/>
    <w:rsid w:val="001A03D1"/>
    <w:rsid w:val="00204585"/>
    <w:rsid w:val="002107F1"/>
    <w:rsid w:val="00211BE2"/>
    <w:rsid w:val="00222739"/>
    <w:rsid w:val="00392164"/>
    <w:rsid w:val="003E3A1D"/>
    <w:rsid w:val="00425265"/>
    <w:rsid w:val="00430586"/>
    <w:rsid w:val="00466BD7"/>
    <w:rsid w:val="00466E3C"/>
    <w:rsid w:val="004A2B6F"/>
    <w:rsid w:val="004C1603"/>
    <w:rsid w:val="004F01BB"/>
    <w:rsid w:val="005A1097"/>
    <w:rsid w:val="005B72DC"/>
    <w:rsid w:val="00615F65"/>
    <w:rsid w:val="00635A4E"/>
    <w:rsid w:val="0066425A"/>
    <w:rsid w:val="006700B4"/>
    <w:rsid w:val="006C33B1"/>
    <w:rsid w:val="006D6390"/>
    <w:rsid w:val="006F6411"/>
    <w:rsid w:val="0070003F"/>
    <w:rsid w:val="007155E3"/>
    <w:rsid w:val="007353DF"/>
    <w:rsid w:val="007574D4"/>
    <w:rsid w:val="007E0F2D"/>
    <w:rsid w:val="008B4FAD"/>
    <w:rsid w:val="009152ED"/>
    <w:rsid w:val="009312C3"/>
    <w:rsid w:val="009413C4"/>
    <w:rsid w:val="0095027C"/>
    <w:rsid w:val="00983552"/>
    <w:rsid w:val="009C62AD"/>
    <w:rsid w:val="009F3543"/>
    <w:rsid w:val="00A6495E"/>
    <w:rsid w:val="00A70CE9"/>
    <w:rsid w:val="00A93DC4"/>
    <w:rsid w:val="00AB6652"/>
    <w:rsid w:val="00AE2175"/>
    <w:rsid w:val="00B37CC8"/>
    <w:rsid w:val="00B42022"/>
    <w:rsid w:val="00B46799"/>
    <w:rsid w:val="00B612BA"/>
    <w:rsid w:val="00B945EE"/>
    <w:rsid w:val="00BB5FC9"/>
    <w:rsid w:val="00C15EE8"/>
    <w:rsid w:val="00C53E44"/>
    <w:rsid w:val="00C97DB2"/>
    <w:rsid w:val="00CC6AF2"/>
    <w:rsid w:val="00CD1DC9"/>
    <w:rsid w:val="00CD447F"/>
    <w:rsid w:val="00CF3648"/>
    <w:rsid w:val="00D259FE"/>
    <w:rsid w:val="00D353BD"/>
    <w:rsid w:val="00DB62B6"/>
    <w:rsid w:val="00DE183B"/>
    <w:rsid w:val="00DE3B4B"/>
    <w:rsid w:val="00E4451C"/>
    <w:rsid w:val="00EA709F"/>
    <w:rsid w:val="00F30B65"/>
    <w:rsid w:val="00F7234E"/>
    <w:rsid w:val="00F96C71"/>
    <w:rsid w:val="00FE4116"/>
    <w:rsid w:val="00FF5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58C6DE7"/>
  <w15:docId w15:val="{9B82A778-5B95-43DA-B0F3-AB2DCBD6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F723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Body"/>
    <w:pPr>
      <w:keepNext/>
      <w:keepLines/>
      <w:spacing w:before="200"/>
      <w:outlineLvl w:val="1"/>
    </w:pPr>
    <w:rPr>
      <w:rFonts w:ascii="Calibri" w:eastAsia="Calibri" w:hAnsi="Calibri" w:cs="Calibri"/>
      <w:b/>
      <w:bCs/>
      <w:color w:val="4F81BD"/>
      <w:sz w:val="26"/>
      <w:szCs w:val="26"/>
      <w:u w:color="4F81BD"/>
    </w:rPr>
  </w:style>
  <w:style w:type="paragraph" w:styleId="Heading3">
    <w:name w:val="heading 3"/>
    <w:basedOn w:val="Normal"/>
    <w:next w:val="Normal"/>
    <w:link w:val="Heading3Char"/>
    <w:uiPriority w:val="9"/>
    <w:unhideWhenUsed/>
    <w:qFormat/>
    <w:rsid w:val="007155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lang w:val="en-US"/>
    </w:rPr>
  </w:style>
  <w:style w:type="paragraph" w:customStyle="1" w:styleId="Body">
    <w:name w:val="Body"/>
    <w:rPr>
      <w:rFonts w:ascii="Calibri" w:eastAsia="Calibri" w:hAnsi="Calibri" w:cs="Calibri"/>
      <w:color w:val="000000"/>
      <w:u w:color="000000"/>
      <w:lang w:val="en-US"/>
    </w:rPr>
  </w:style>
  <w:style w:type="paragraph" w:styleId="ListParagraph">
    <w:name w:val="List Paragraph"/>
    <w:uiPriority w:val="34"/>
    <w:qFormat/>
    <w:pPr>
      <w:ind w:left="720"/>
    </w:pPr>
    <w:rPr>
      <w:rFonts w:ascii="Calibri" w:eastAsia="Calibri" w:hAnsi="Calibri" w:cs="Calibri"/>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210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7F1"/>
    <w:rPr>
      <w:rFonts w:ascii="Lucida Grande" w:hAnsi="Lucida Grande" w:cs="Lucida Grande"/>
      <w:sz w:val="18"/>
      <w:szCs w:val="18"/>
      <w:lang w:val="en-US"/>
    </w:rPr>
  </w:style>
  <w:style w:type="paragraph" w:styleId="Header">
    <w:name w:val="header"/>
    <w:basedOn w:val="Normal"/>
    <w:link w:val="HeaderChar"/>
    <w:uiPriority w:val="99"/>
    <w:unhideWhenUsed/>
    <w:rsid w:val="002107F1"/>
    <w:pPr>
      <w:tabs>
        <w:tab w:val="center" w:pos="4320"/>
        <w:tab w:val="right" w:pos="8640"/>
      </w:tabs>
    </w:pPr>
  </w:style>
  <w:style w:type="character" w:customStyle="1" w:styleId="HeaderChar">
    <w:name w:val="Header Char"/>
    <w:basedOn w:val="DefaultParagraphFont"/>
    <w:link w:val="Header"/>
    <w:uiPriority w:val="99"/>
    <w:rsid w:val="002107F1"/>
    <w:rPr>
      <w:sz w:val="24"/>
      <w:szCs w:val="24"/>
      <w:lang w:val="en-US"/>
    </w:rPr>
  </w:style>
  <w:style w:type="paragraph" w:styleId="Footer">
    <w:name w:val="footer"/>
    <w:basedOn w:val="Normal"/>
    <w:link w:val="FooterChar"/>
    <w:uiPriority w:val="99"/>
    <w:unhideWhenUsed/>
    <w:rsid w:val="002107F1"/>
    <w:pPr>
      <w:tabs>
        <w:tab w:val="center" w:pos="4320"/>
        <w:tab w:val="right" w:pos="8640"/>
      </w:tabs>
    </w:pPr>
  </w:style>
  <w:style w:type="character" w:customStyle="1" w:styleId="FooterChar">
    <w:name w:val="Footer Char"/>
    <w:basedOn w:val="DefaultParagraphFont"/>
    <w:link w:val="Footer"/>
    <w:uiPriority w:val="99"/>
    <w:rsid w:val="002107F1"/>
    <w:rPr>
      <w:sz w:val="24"/>
      <w:szCs w:val="24"/>
      <w:lang w:val="en-US"/>
    </w:rPr>
  </w:style>
  <w:style w:type="table" w:styleId="LightList-Accent1">
    <w:name w:val="Light List Accent 1"/>
    <w:basedOn w:val="TableNormal"/>
    <w:uiPriority w:val="61"/>
    <w:rsid w:val="009502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95027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F7234E"/>
    <w:pPr>
      <w:pBdr>
        <w:bottom w:val="single" w:sz="8" w:space="4" w:color="4F81BD"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F7234E"/>
    <w:rPr>
      <w:rFonts w:asciiTheme="majorHAnsi" w:eastAsiaTheme="majorEastAsia" w:hAnsiTheme="majorHAnsi" w:cstheme="majorBidi"/>
      <w:color w:val="7D7D7D" w:themeColor="text2" w:themeShade="BF"/>
      <w:spacing w:val="5"/>
      <w:kern w:val="28"/>
      <w:sz w:val="52"/>
      <w:szCs w:val="52"/>
      <w:lang w:val="en-US"/>
    </w:rPr>
  </w:style>
  <w:style w:type="character" w:customStyle="1" w:styleId="Heading1Char">
    <w:name w:val="Heading 1 Char"/>
    <w:basedOn w:val="DefaultParagraphFont"/>
    <w:link w:val="Heading1"/>
    <w:uiPriority w:val="9"/>
    <w:rsid w:val="00F7234E"/>
    <w:rPr>
      <w:rFonts w:asciiTheme="majorHAnsi" w:eastAsiaTheme="majorEastAsia" w:hAnsiTheme="majorHAnsi" w:cstheme="majorBidi"/>
      <w:b/>
      <w:bCs/>
      <w:color w:val="345A8A" w:themeColor="accent1" w:themeShade="B5"/>
      <w:sz w:val="32"/>
      <w:szCs w:val="32"/>
      <w:lang w:val="en-US"/>
    </w:rPr>
  </w:style>
  <w:style w:type="paragraph" w:styleId="NoSpacing">
    <w:name w:val="No Spacing"/>
    <w:autoRedefine/>
    <w:uiPriority w:val="1"/>
    <w:qFormat/>
    <w:rsid w:val="00A6495E"/>
    <w:rPr>
      <w:rFonts w:ascii="Calibri" w:hAnsi="Calibri"/>
    </w:rPr>
  </w:style>
  <w:style w:type="character" w:customStyle="1" w:styleId="Heading3Char">
    <w:name w:val="Heading 3 Char"/>
    <w:basedOn w:val="DefaultParagraphFont"/>
    <w:link w:val="Heading3"/>
    <w:uiPriority w:val="9"/>
    <w:rsid w:val="007155E3"/>
    <w:rPr>
      <w:rFonts w:asciiTheme="majorHAnsi" w:eastAsiaTheme="majorEastAsia" w:hAnsiTheme="majorHAnsi" w:cstheme="majorBidi"/>
      <w:b/>
      <w:bCs/>
      <w:color w:val="4F81BD" w:themeColor="accent1"/>
      <w:sz w:val="24"/>
      <w:szCs w:val="24"/>
      <w:lang w:val="en-US"/>
    </w:rPr>
  </w:style>
  <w:style w:type="character" w:styleId="CommentReference">
    <w:name w:val="annotation reference"/>
    <w:basedOn w:val="DefaultParagraphFont"/>
    <w:uiPriority w:val="99"/>
    <w:semiHidden/>
    <w:unhideWhenUsed/>
    <w:rsid w:val="00CF3648"/>
    <w:rPr>
      <w:sz w:val="18"/>
      <w:szCs w:val="18"/>
    </w:rPr>
  </w:style>
  <w:style w:type="paragraph" w:styleId="CommentText">
    <w:name w:val="annotation text"/>
    <w:basedOn w:val="Normal"/>
    <w:link w:val="CommentTextChar"/>
    <w:uiPriority w:val="99"/>
    <w:semiHidden/>
    <w:unhideWhenUsed/>
    <w:rsid w:val="00CF3648"/>
  </w:style>
  <w:style w:type="character" w:customStyle="1" w:styleId="CommentTextChar">
    <w:name w:val="Comment Text Char"/>
    <w:basedOn w:val="DefaultParagraphFont"/>
    <w:link w:val="CommentText"/>
    <w:uiPriority w:val="99"/>
    <w:semiHidden/>
    <w:rsid w:val="00CF3648"/>
    <w:rPr>
      <w:sz w:val="24"/>
      <w:szCs w:val="24"/>
      <w:lang w:val="en-US"/>
    </w:rPr>
  </w:style>
  <w:style w:type="paragraph" w:styleId="CommentSubject">
    <w:name w:val="annotation subject"/>
    <w:basedOn w:val="CommentText"/>
    <w:next w:val="CommentText"/>
    <w:link w:val="CommentSubjectChar"/>
    <w:uiPriority w:val="99"/>
    <w:semiHidden/>
    <w:unhideWhenUsed/>
    <w:rsid w:val="00CF3648"/>
    <w:rPr>
      <w:b/>
      <w:bCs/>
      <w:sz w:val="20"/>
      <w:szCs w:val="20"/>
    </w:rPr>
  </w:style>
  <w:style w:type="character" w:customStyle="1" w:styleId="CommentSubjectChar">
    <w:name w:val="Comment Subject Char"/>
    <w:basedOn w:val="CommentTextChar"/>
    <w:link w:val="CommentSubject"/>
    <w:uiPriority w:val="99"/>
    <w:semiHidden/>
    <w:rsid w:val="00CF3648"/>
    <w:rPr>
      <w:b/>
      <w:bCs/>
      <w:sz w:val="24"/>
      <w:szCs w:val="24"/>
      <w:lang w:val="en-US"/>
    </w:rPr>
  </w:style>
  <w:style w:type="paragraph" w:customStyle="1" w:styleId="bullets0">
    <w:name w:val="bullets"/>
    <w:rsid w:val="00D353BD"/>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left" w:pos="510"/>
        <w:tab w:val="left" w:pos="680"/>
      </w:tabs>
      <w:spacing w:after="113" w:line="320" w:lineRule="exact"/>
    </w:pPr>
    <w:rPr>
      <w:rFonts w:ascii="55 Helvetica Roman" w:eastAsia="Times New Roman" w:hAnsi="55 Helvetica Roman"/>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CIYMS Tennis Club, 91 Circular Rd, Belfast BT4 2GD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572187-9669-4EC9-8CE4-0EC27BB8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Volunteering Policy</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 Policy</dc:title>
  <dc:creator>CIYMS Tennis Committee</dc:creator>
  <cp:lastModifiedBy>P FARRELL</cp:lastModifiedBy>
  <cp:revision>4</cp:revision>
  <cp:lastPrinted>2017-03-27T20:23:00Z</cp:lastPrinted>
  <dcterms:created xsi:type="dcterms:W3CDTF">2018-01-28T20:26:00Z</dcterms:created>
  <dcterms:modified xsi:type="dcterms:W3CDTF">2018-02-11T09:08:00Z</dcterms:modified>
</cp:coreProperties>
</file>