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70896275"/>
        <w:docPartObj>
          <w:docPartGallery w:val="Cover Pages"/>
          <w:docPartUnique/>
        </w:docPartObj>
      </w:sdtPr>
      <w:sdtEndPr>
        <w:rPr>
          <w:rFonts w:ascii="Calibri" w:eastAsia="Calibri" w:hAnsi="Calibri" w:cs="Calibri"/>
          <w:color w:val="000000"/>
          <w:sz w:val="20"/>
          <w:szCs w:val="20"/>
          <w:u w:color="000000"/>
        </w:rPr>
      </w:sdtEndPr>
      <w:sdtContent>
        <w:p w14:paraId="7FA20F85" w14:textId="0E29AE36" w:rsidR="00CD1DC9" w:rsidRPr="00B42022" w:rsidRDefault="00CD1DC9">
          <w:pPr>
            <w:rPr>
              <w:rFonts w:ascii="Calibri" w:hAnsi="Calibri"/>
              <w:sz w:val="20"/>
              <w:szCs w:val="20"/>
            </w:rPr>
          </w:pPr>
          <w:r w:rsidRPr="00B42022">
            <w:rPr>
              <w:rFonts w:ascii="Calibri" w:hAnsi="Calibri"/>
              <w:noProof/>
              <w:sz w:val="20"/>
              <w:szCs w:val="20"/>
            </w:rPr>
            <mc:AlternateContent>
              <mc:Choice Requires="wps">
                <w:drawing>
                  <wp:anchor distT="0" distB="0" distL="114300" distR="114300" simplePos="0" relativeHeight="251660288" behindDoc="0" locked="0" layoutInCell="1" allowOverlap="1" wp14:anchorId="2782321A" wp14:editId="1FD0FD0C">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Arial" w:hAnsi="Arial" w:cs="Arial"/>
                                    <w:color w:val="222222"/>
                                    <w:sz w:val="20"/>
                                    <w:szCs w:val="20"/>
                                    <w:shd w:val="clear" w:color="auto" w:fill="FFFFFF"/>
                                  </w:rPr>
                                  <w:alias w:val="Company Address"/>
                                  <w:id w:val="2033836546"/>
                                  <w:dataBinding w:prefixMappings="xmlns:ns0='http://schemas.microsoft.com/office/2006/coverPageProps' " w:xpath="/ns0:CoverPageProperties[1]/ns0:CompanyAddress[1]" w:storeItemID="{55AF091B-3C7A-41E3-B477-F2FDAA23CFDA}"/>
                                  <w:text/>
                                </w:sdtPr>
                                <w:sdtEndPr/>
                                <w:sdtContent>
                                  <w:p w14:paraId="547C1DEF" w14:textId="07559AD8" w:rsidR="00A6495E" w:rsidRDefault="00D353BD">
                                    <w:pPr>
                                      <w:contextualSpacing/>
                                      <w:rPr>
                                        <w:rFonts w:asciiTheme="majorHAnsi" w:hAnsiTheme="majorHAnsi"/>
                                        <w:b/>
                                        <w:bCs/>
                                        <w:color w:val="CACACA" w:themeColor="text2" w:themeTint="99"/>
                                        <w:spacing w:val="60"/>
                                        <w:sz w:val="20"/>
                                        <w:szCs w:val="20"/>
                                      </w:rPr>
                                    </w:pPr>
                                    <w:r>
                                      <w:rPr>
                                        <w:rFonts w:ascii="Arial" w:hAnsi="Arial" w:cs="Arial"/>
                                        <w:color w:val="222222"/>
                                        <w:sz w:val="20"/>
                                        <w:szCs w:val="20"/>
                                        <w:shd w:val="clear" w:color="auto" w:fill="FFFFFF"/>
                                      </w:rPr>
                                      <w:t xml:space="preserve">CIYMS Tennis Club, </w:t>
                                    </w:r>
                                    <w:r w:rsidRPr="00D353BD">
                                      <w:rPr>
                                        <w:rFonts w:ascii="Arial" w:hAnsi="Arial" w:cs="Arial"/>
                                        <w:color w:val="222222"/>
                                        <w:sz w:val="20"/>
                                        <w:szCs w:val="20"/>
                                        <w:shd w:val="clear" w:color="auto" w:fill="FFFFFF"/>
                                      </w:rPr>
                                      <w:t>91 Circular Rd, Belfast BT4 2GD</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2321A" id="Rectangle 2" o:spid="_x0000_s1026"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" filled="f" stroked="f">
                    <v:textbox>
                      <w:txbxContent>
                        <w:sdt>
                          <w:sdtPr>
                            <w:rPr>
                              <w:rFonts w:ascii="Arial" w:hAnsi="Arial" w:cs="Arial"/>
                              <w:color w:val="222222"/>
                              <w:sz w:val="20"/>
                              <w:szCs w:val="20"/>
                              <w:shd w:val="clear" w:color="auto" w:fill="FFFFFF"/>
                            </w:rPr>
                            <w:alias w:val="Company Address"/>
                            <w:id w:val="2033836546"/>
                            <w:dataBinding w:prefixMappings="xmlns:ns0='http://schemas.microsoft.com/office/2006/coverPageProps' " w:xpath="/ns0:CoverPageProperties[1]/ns0:CompanyAddress[1]" w:storeItemID="{55AF091B-3C7A-41E3-B477-F2FDAA23CFDA}"/>
                            <w:text/>
                          </w:sdtPr>
                          <w:sdtEndPr/>
                          <w:sdtContent>
                            <w:p w14:paraId="547C1DEF" w14:textId="07559AD8" w:rsidR="00A6495E" w:rsidRDefault="00D353BD">
                              <w:pPr>
                                <w:contextualSpacing/>
                                <w:rPr>
                                  <w:rFonts w:asciiTheme="majorHAnsi" w:hAnsiTheme="majorHAnsi"/>
                                  <w:b/>
                                  <w:bCs/>
                                  <w:color w:val="CACACA" w:themeColor="text2" w:themeTint="99"/>
                                  <w:spacing w:val="60"/>
                                  <w:sz w:val="20"/>
                                  <w:szCs w:val="20"/>
                                </w:rPr>
                              </w:pPr>
                              <w:r>
                                <w:rPr>
                                  <w:rFonts w:ascii="Arial" w:hAnsi="Arial" w:cs="Arial"/>
                                  <w:color w:val="222222"/>
                                  <w:sz w:val="20"/>
                                  <w:szCs w:val="20"/>
                                  <w:shd w:val="clear" w:color="auto" w:fill="FFFFFF"/>
                                </w:rPr>
                                <w:t xml:space="preserve">CIYMS Tennis Club, </w:t>
                              </w:r>
                              <w:r w:rsidRPr="00D353BD">
                                <w:rPr>
                                  <w:rFonts w:ascii="Arial" w:hAnsi="Arial" w:cs="Arial"/>
                                  <w:color w:val="222222"/>
                                  <w:sz w:val="20"/>
                                  <w:szCs w:val="20"/>
                                  <w:shd w:val="clear" w:color="auto" w:fill="FFFFFF"/>
                                </w:rPr>
                                <w:t>91 Circular Rd, Belfast BT4 2GD</w:t>
                              </w:r>
                            </w:p>
                          </w:sdtContent>
                        </w:sdt>
                      </w:txbxContent>
                    </v:textbox>
                    <w10:wrap anchorx="page" anchory="page"/>
                  </v:rect>
                </w:pict>
              </mc:Fallback>
            </mc:AlternateContent>
          </w:r>
          <w:r w:rsidRPr="00B42022">
            <w:rPr>
              <w:rFonts w:ascii="Calibri" w:hAnsi="Calibri"/>
              <w:noProof/>
              <w:sz w:val="20"/>
              <w:szCs w:val="20"/>
            </w:rPr>
            <mc:AlternateContent>
              <mc:Choice Requires="wps">
                <w:drawing>
                  <wp:anchor distT="0" distB="0" distL="114300" distR="114300" simplePos="0" relativeHeight="251661312" behindDoc="0" locked="0" layoutInCell="1" allowOverlap="1" wp14:anchorId="5CFB3A97" wp14:editId="2D039098">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F6C236" w14:textId="77777777" w:rsidR="00CC6AF2" w:rsidRDefault="00CC6AF2">
                                <w:pPr>
                                  <w:contextualSpacing/>
                                  <w:rPr>
                                    <w:rFonts w:asciiTheme="majorHAnsi" w:hAnsiTheme="majorHAnsi"/>
                                    <w:color w:val="808080" w:themeColor="background1" w:themeShade="80"/>
                                    <w:sz w:val="56"/>
                                    <w:szCs w:val="56"/>
                                  </w:rPr>
                                </w:pPr>
                              </w:p>
                              <w:p w14:paraId="12E9C224" w14:textId="77777777" w:rsidR="00BB2FA4" w:rsidRDefault="00BB2FA4">
                                <w:pPr>
                                  <w:contextualSpacing/>
                                  <w:rPr>
                                    <w:rFonts w:asciiTheme="majorHAnsi" w:hAnsiTheme="majorHAnsi"/>
                                    <w:color w:val="808080" w:themeColor="background1" w:themeShade="80"/>
                                    <w:sz w:val="56"/>
                                    <w:szCs w:val="56"/>
                                  </w:rPr>
                                </w:pPr>
                                <w:r w:rsidRPr="00BB2FA4">
                                  <w:rPr>
                                    <w:rFonts w:asciiTheme="majorHAnsi" w:hAnsiTheme="majorHAnsi"/>
                                    <w:color w:val="808080" w:themeColor="background1" w:themeShade="80"/>
                                    <w:sz w:val="56"/>
                                    <w:szCs w:val="56"/>
                                  </w:rPr>
                                  <w:t>CODE OF CONDUCT FOR COACHES/VOLUNTEERS</w:t>
                                </w:r>
                              </w:p>
                              <w:p w14:paraId="6961CA65" w14:textId="0DD080CC" w:rsidR="00A6495E" w:rsidRDefault="000433AF">
                                <w:pPr>
                                  <w:contextualSpacing/>
                                  <w:rPr>
                                    <w:rFonts w:asciiTheme="majorHAnsi" w:hAnsiTheme="majorHAnsi"/>
                                    <w:color w:val="808080" w:themeColor="background1" w:themeShade="80"/>
                                    <w:sz w:val="40"/>
                                    <w:szCs w:val="40"/>
                                  </w:rPr>
                                </w:pPr>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r w:rsidR="00A6495E">
                                      <w:rPr>
                                        <w:rFonts w:asciiTheme="majorHAnsi" w:hAnsiTheme="majorHAnsi"/>
                                        <w:color w:val="808080" w:themeColor="background1" w:themeShade="80"/>
                                        <w:sz w:val="40"/>
                                        <w:szCs w:val="40"/>
                                      </w:rPr>
                                      <w:t>CIYMS Tennis Committee</w:t>
                                    </w:r>
                                  </w:sdtContent>
                                </w:sdt>
                              </w:p>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679E8365" w14:textId="0D30E200" w:rsidR="00A6495E" w:rsidRDefault="00A6495E">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3A97" id="Rectangle 3" o:spid="_x0000_s1027"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" filled="f" stroked="f">
                    <v:textbox>
                      <w:txbxContent>
                        <w:p w14:paraId="4FF6C236" w14:textId="77777777" w:rsidR="00CC6AF2" w:rsidRDefault="00CC6AF2">
                          <w:pPr>
                            <w:contextualSpacing/>
                            <w:rPr>
                              <w:rFonts w:asciiTheme="majorHAnsi" w:hAnsiTheme="majorHAnsi"/>
                              <w:color w:val="808080" w:themeColor="background1" w:themeShade="80"/>
                              <w:sz w:val="56"/>
                              <w:szCs w:val="56"/>
                            </w:rPr>
                          </w:pPr>
                        </w:p>
                        <w:p w14:paraId="12E9C224" w14:textId="77777777" w:rsidR="00BB2FA4" w:rsidRDefault="00BB2FA4">
                          <w:pPr>
                            <w:contextualSpacing/>
                            <w:rPr>
                              <w:rFonts w:asciiTheme="majorHAnsi" w:hAnsiTheme="majorHAnsi"/>
                              <w:color w:val="808080" w:themeColor="background1" w:themeShade="80"/>
                              <w:sz w:val="56"/>
                              <w:szCs w:val="56"/>
                            </w:rPr>
                          </w:pPr>
                          <w:r w:rsidRPr="00BB2FA4">
                            <w:rPr>
                              <w:rFonts w:asciiTheme="majorHAnsi" w:hAnsiTheme="majorHAnsi"/>
                              <w:color w:val="808080" w:themeColor="background1" w:themeShade="80"/>
                              <w:sz w:val="56"/>
                              <w:szCs w:val="56"/>
                            </w:rPr>
                            <w:t>CODE OF CONDUCT FOR COACHES/VOLUNTEERS</w:t>
                          </w:r>
                        </w:p>
                        <w:p w14:paraId="6961CA65" w14:textId="0DD080CC" w:rsidR="00A6495E" w:rsidRDefault="000433AF">
                          <w:pPr>
                            <w:contextualSpacing/>
                            <w:rPr>
                              <w:rFonts w:asciiTheme="majorHAnsi" w:hAnsiTheme="majorHAnsi"/>
                              <w:color w:val="808080" w:themeColor="background1" w:themeShade="80"/>
                              <w:sz w:val="40"/>
                              <w:szCs w:val="40"/>
                            </w:rPr>
                          </w:pPr>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r w:rsidR="00A6495E">
                                <w:rPr>
                                  <w:rFonts w:asciiTheme="majorHAnsi" w:hAnsiTheme="majorHAnsi"/>
                                  <w:color w:val="808080" w:themeColor="background1" w:themeShade="80"/>
                                  <w:sz w:val="40"/>
                                  <w:szCs w:val="40"/>
                                </w:rPr>
                                <w:t>CIYMS Tennis Committee</w:t>
                              </w:r>
                            </w:sdtContent>
                          </w:sdt>
                        </w:p>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679E8365" w14:textId="0D30E200" w:rsidR="00A6495E" w:rsidRDefault="00A6495E">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v:textbox>
                    <w10:wrap anchorx="page" anchory="page"/>
                  </v:rect>
                </w:pict>
              </mc:Fallback>
            </mc:AlternateContent>
          </w:r>
          <w:r w:rsidRPr="00B42022">
            <w:rPr>
              <w:rFonts w:ascii="Calibri" w:hAnsi="Calibri"/>
              <w:noProof/>
              <w:sz w:val="20"/>
              <w:szCs w:val="20"/>
            </w:rPr>
            <mc:AlternateContent>
              <mc:Choice Requires="wps">
                <w:drawing>
                  <wp:anchor distT="0" distB="0" distL="114300" distR="114300" simplePos="0" relativeHeight="251662336" behindDoc="0" locked="0" layoutInCell="1" allowOverlap="1" wp14:anchorId="7CCED39C" wp14:editId="2598F0F3">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EDEE6"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" fillcolor="#dbdbdb [1311]" stroked="f">
                    <v:textbox inset=",7.2pt,,7.2pt"/>
                    <w10:wrap anchorx="page" anchory="page"/>
                  </v:rect>
                </w:pict>
              </mc:Fallback>
            </mc:AlternateContent>
          </w:r>
          <w:r w:rsidRPr="00B42022">
            <w:rPr>
              <w:rFonts w:ascii="Calibri" w:hAnsi="Calibri"/>
              <w:noProof/>
              <w:sz w:val="20"/>
              <w:szCs w:val="20"/>
            </w:rPr>
            <mc:AlternateContent>
              <mc:Choice Requires="wpg">
                <w:drawing>
                  <wp:anchor distT="0" distB="0" distL="114300" distR="114300" simplePos="0" relativeHeight="251659264" behindDoc="1" locked="0" layoutInCell="1" allowOverlap="1" wp14:anchorId="776055B1" wp14:editId="45C46914">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BC278" id="Group 9" o:spid="_x0000_s1026" style="position:absolute;margin-left:21.6pt;margin-top:702pt;width:568.8pt;height:54.05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v:group>
                </w:pict>
              </mc:Fallback>
            </mc:AlternateContent>
          </w:r>
          <w:r w:rsidRPr="00B42022">
            <w:rPr>
              <w:rFonts w:ascii="Calibri" w:hAnsi="Calibri"/>
              <w:noProof/>
              <w:sz w:val="20"/>
              <w:szCs w:val="20"/>
            </w:rPr>
            <mc:AlternateContent>
              <mc:Choice Requires="wpg">
                <w:drawing>
                  <wp:anchor distT="0" distB="0" distL="114300" distR="114300" simplePos="0" relativeHeight="251664384" behindDoc="0" locked="0" layoutInCell="1" allowOverlap="1" wp14:anchorId="1AFFEED2" wp14:editId="6779BDD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C2AFDD" w14:textId="77777777" w:rsidR="00A6495E" w:rsidRDefault="00A6495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C61D47" w14:textId="77777777" w:rsidR="00A6495E" w:rsidRDefault="00A6495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FEED2" id="Group 15" o:spid="_x0000_s1028"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KeEj8p8AwAAqAoAAA4AAAAAAAAAAAAAAAAALgIAAGRy&#10;cy9lMm9Eb2MueG1sUEsBAi0AFAAGAAgAAAAhAJGVWiblAAAADgEAAA8AAAAAAAAAAAAAAAAA1gUA&#10;AGRycy9kb3ducmV2LnhtbFBLBQYAAAAABAAEAPMAAADoBgAAAAA=&#10;">
                    <v:shapetype id="_x0000_t202" coordsize="21600,21600" o:spt="202" path="m,l,21600r21600,l21600,xe">
                      <v:stroke joinstyle="miter"/>
                      <v:path gradientshapeok="t" o:connecttype="rect"/>
                    </v:shapetype>
                    <v:shape id="Text Box 16" o:spid="_x0000_s1029"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BC2AFDD" w14:textId="77777777" w:rsidR="00A6495E" w:rsidRDefault="00A6495E">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30"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31"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2C61D47" w14:textId="77777777" w:rsidR="00A6495E" w:rsidRDefault="00A6495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172F804" w14:textId="04C819C9" w:rsidR="00CD1DC9" w:rsidRPr="00B42022" w:rsidRDefault="00D353BD" w:rsidP="00D353BD">
          <w:pPr>
            <w:jc w:val="center"/>
            <w:rPr>
              <w:rFonts w:ascii="Calibri" w:eastAsia="Calibri" w:hAnsi="Calibri" w:cs="Calibri"/>
              <w:color w:val="000000"/>
              <w:sz w:val="20"/>
              <w:szCs w:val="20"/>
              <w:u w:color="000000"/>
            </w:rPr>
          </w:pPr>
          <w:r w:rsidRPr="00602523">
            <w:rPr>
              <w:noProof/>
              <w:sz w:val="48"/>
              <w:szCs w:val="48"/>
            </w:rPr>
            <w:drawing>
              <wp:inline distT="0" distB="0" distL="0" distR="0" wp14:anchorId="3549E346" wp14:editId="0FCAC555">
                <wp:extent cx="4505509" cy="3657600"/>
                <wp:effectExtent l="0" t="0" r="9525" b="0"/>
                <wp:docPr id="2" name="Picture 2" descr="C:\Users\P\Documents\tennis\Images\CIYMS T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ocuments\tennis\Images\CIYMS Tenn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0987" cy="3662047"/>
                        </a:xfrm>
                        <a:prstGeom prst="rect">
                          <a:avLst/>
                        </a:prstGeom>
                        <a:noFill/>
                        <a:ln>
                          <a:noFill/>
                        </a:ln>
                      </pic:spPr>
                    </pic:pic>
                  </a:graphicData>
                </a:graphic>
              </wp:inline>
            </w:drawing>
          </w:r>
          <w:r w:rsidR="00CD1DC9" w:rsidRPr="00B42022">
            <w:rPr>
              <w:rFonts w:ascii="Calibri" w:eastAsia="Calibri" w:hAnsi="Calibri" w:cs="Calibri"/>
              <w:color w:val="000000"/>
              <w:sz w:val="20"/>
              <w:szCs w:val="20"/>
              <w:u w:color="000000"/>
            </w:rPr>
            <w:br w:type="page"/>
          </w:r>
        </w:p>
      </w:sdtContent>
    </w:sdt>
    <w:p w14:paraId="7AB677F4" w14:textId="67AE8E04" w:rsidR="00F7234E" w:rsidRPr="00B42022" w:rsidRDefault="00BB2FA4" w:rsidP="00F7234E">
      <w:pPr>
        <w:pStyle w:val="Title"/>
        <w:rPr>
          <w:rFonts w:ascii="Calibri" w:hAnsi="Calibri"/>
          <w:sz w:val="44"/>
          <w:szCs w:val="20"/>
        </w:rPr>
      </w:pPr>
      <w:r w:rsidRPr="00BB2FA4">
        <w:rPr>
          <w:rFonts w:ascii="Calibri" w:hAnsi="Calibri"/>
          <w:sz w:val="44"/>
          <w:szCs w:val="20"/>
        </w:rPr>
        <w:lastRenderedPageBreak/>
        <w:t>CODE OF CONDUCT FOR COACHES/VOLUNTEERS</w:t>
      </w:r>
    </w:p>
    <w:p w14:paraId="7194BD96" w14:textId="77777777" w:rsidR="00DE183B" w:rsidRPr="004821E6" w:rsidRDefault="00DE183B" w:rsidP="00DE183B">
      <w:pPr>
        <w:pStyle w:val="Heading3"/>
        <w:rPr>
          <w:rFonts w:ascii="Calibri" w:hAnsi="Calibri" w:cs="Calibri"/>
          <w:b w:val="0"/>
          <w:sz w:val="28"/>
          <w:szCs w:val="28"/>
        </w:rPr>
      </w:pPr>
    </w:p>
    <w:p w14:paraId="6B9A1B31" w14:textId="77777777" w:rsidR="004821E6" w:rsidRPr="004821E6" w:rsidRDefault="004821E6" w:rsidP="004821E6">
      <w:pPr>
        <w:jc w:val="both"/>
        <w:rPr>
          <w:rFonts w:ascii="Calibri" w:hAnsi="Calibri" w:cs="Calibri"/>
          <w:sz w:val="22"/>
          <w:szCs w:val="22"/>
        </w:rPr>
      </w:pPr>
      <w:r w:rsidRPr="004821E6">
        <w:rPr>
          <w:rFonts w:ascii="Calibri" w:hAnsi="Calibri" w:cs="Calibri"/>
          <w:sz w:val="22"/>
          <w:szCs w:val="22"/>
        </w:rPr>
        <w:t xml:space="preserve">Coaches and volunteers involved in sport for young people have a great opportunity to be a positive role model and help build an individual’s confidence. </w:t>
      </w:r>
    </w:p>
    <w:p w14:paraId="12120F2E" w14:textId="5C3D0D60" w:rsidR="004821E6" w:rsidRPr="004821E6" w:rsidRDefault="004821E6" w:rsidP="004821E6">
      <w:pPr>
        <w:jc w:val="both"/>
        <w:rPr>
          <w:rFonts w:ascii="Calibri" w:hAnsi="Calibri" w:cs="Calibri"/>
          <w:sz w:val="22"/>
          <w:szCs w:val="22"/>
        </w:rPr>
      </w:pPr>
      <w:r w:rsidRPr="004821E6">
        <w:rPr>
          <w:rFonts w:ascii="Calibri" w:hAnsi="Calibri" w:cs="Calibri"/>
          <w:sz w:val="22"/>
          <w:szCs w:val="22"/>
        </w:rPr>
        <w:t>This code applies to all coaches and volunteers who are involved in any activity related to CIYMS Tennis Club.</w:t>
      </w:r>
    </w:p>
    <w:p w14:paraId="59DD0C3C" w14:textId="77777777" w:rsidR="004821E6" w:rsidRPr="004821E6" w:rsidRDefault="004821E6" w:rsidP="004821E6">
      <w:pPr>
        <w:rPr>
          <w:rFonts w:ascii="Calibri" w:hAnsi="Calibri" w:cs="Calibri"/>
          <w:sz w:val="22"/>
          <w:szCs w:val="22"/>
        </w:rPr>
      </w:pPr>
    </w:p>
    <w:p w14:paraId="102B404D" w14:textId="77777777" w:rsidR="004821E6" w:rsidRPr="004821E6" w:rsidRDefault="004821E6" w:rsidP="004821E6">
      <w:pPr>
        <w:rPr>
          <w:rFonts w:ascii="Calibri" w:hAnsi="Calibri" w:cs="Calibri"/>
          <w:sz w:val="22"/>
          <w:szCs w:val="22"/>
        </w:rPr>
      </w:pPr>
    </w:p>
    <w:p w14:paraId="664E9007" w14:textId="77777777" w:rsidR="004821E6" w:rsidRPr="004821E6" w:rsidRDefault="004821E6" w:rsidP="004821E6">
      <w:pPr>
        <w:pStyle w:val="NAVYHEADINGS"/>
        <w:rPr>
          <w:rFonts w:ascii="Calibri" w:hAnsi="Calibri" w:cs="Calibri"/>
          <w:b w:val="0"/>
          <w:bCs/>
          <w:iCs w:val="0"/>
          <w:color w:val="auto"/>
          <w:sz w:val="22"/>
          <w:szCs w:val="22"/>
        </w:rPr>
      </w:pPr>
      <w:r w:rsidRPr="004821E6">
        <w:rPr>
          <w:rFonts w:ascii="Calibri" w:hAnsi="Calibri" w:cs="Calibri"/>
          <w:b w:val="0"/>
          <w:bCs/>
          <w:iCs w:val="0"/>
          <w:color w:val="auto"/>
          <w:sz w:val="22"/>
          <w:szCs w:val="22"/>
        </w:rPr>
        <w:t>Coaches/volunteers are expected to:</w:t>
      </w:r>
    </w:p>
    <w:p w14:paraId="6EF85660" w14:textId="77777777" w:rsidR="004821E6" w:rsidRPr="004821E6" w:rsidRDefault="004821E6" w:rsidP="004821E6">
      <w:pPr>
        <w:pStyle w:val="NAVYHEADINGS"/>
        <w:rPr>
          <w:rFonts w:ascii="Calibri" w:hAnsi="Calibri" w:cs="Calibri"/>
          <w:b w:val="0"/>
          <w:bCs/>
          <w:iCs w:val="0"/>
          <w:color w:val="00A3E6"/>
          <w:sz w:val="22"/>
          <w:szCs w:val="22"/>
        </w:rPr>
      </w:pPr>
    </w:p>
    <w:p w14:paraId="4816880D" w14:textId="77777777" w:rsidR="004821E6" w:rsidRPr="004821E6" w:rsidRDefault="004821E6" w:rsidP="004821E6">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Style w:val="Strong"/>
          <w:b w:val="0"/>
          <w:sz w:val="22"/>
          <w:szCs w:val="22"/>
        </w:rPr>
      </w:pPr>
      <w:r w:rsidRPr="004821E6">
        <w:rPr>
          <w:rStyle w:val="Strong"/>
          <w:b w:val="0"/>
          <w:sz w:val="22"/>
          <w:szCs w:val="22"/>
        </w:rPr>
        <w:t>Make the sport/activity fun.</w:t>
      </w:r>
    </w:p>
    <w:p w14:paraId="236E3936" w14:textId="77777777" w:rsidR="004821E6" w:rsidRPr="004821E6" w:rsidRDefault="004821E6" w:rsidP="004821E6">
      <w:pPr>
        <w:pStyle w:val="ListParagraph"/>
        <w:ind w:left="360"/>
        <w:rPr>
          <w:rStyle w:val="Strong"/>
          <w:b w:val="0"/>
          <w:sz w:val="22"/>
          <w:szCs w:val="22"/>
        </w:rPr>
      </w:pPr>
    </w:p>
    <w:p w14:paraId="569581F7"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Style w:val="Strong"/>
          <w:rFonts w:ascii="Calibri" w:hAnsi="Calibri" w:cs="Calibri"/>
          <w:b w:val="0"/>
          <w:sz w:val="22"/>
          <w:szCs w:val="22"/>
        </w:rPr>
      </w:pPr>
      <w:r w:rsidRPr="004821E6">
        <w:rPr>
          <w:rStyle w:val="Strong"/>
          <w:rFonts w:ascii="Calibri" w:hAnsi="Calibri" w:cs="Calibri"/>
          <w:b w:val="0"/>
          <w:sz w:val="22"/>
          <w:szCs w:val="22"/>
        </w:rPr>
        <w:t xml:space="preserve">Ensure the safety of all children by careful supervision, proper pre- planning of coaching sessions, using safe methods </w:t>
      </w:r>
      <w:proofErr w:type="gramStart"/>
      <w:r w:rsidRPr="004821E6">
        <w:rPr>
          <w:rStyle w:val="Strong"/>
          <w:rFonts w:ascii="Calibri" w:hAnsi="Calibri" w:cs="Calibri"/>
          <w:b w:val="0"/>
          <w:sz w:val="22"/>
          <w:szCs w:val="22"/>
        </w:rPr>
        <w:t>at all times</w:t>
      </w:r>
      <w:proofErr w:type="gramEnd"/>
      <w:r w:rsidRPr="004821E6">
        <w:rPr>
          <w:rStyle w:val="Strong"/>
          <w:rFonts w:ascii="Calibri" w:hAnsi="Calibri" w:cs="Calibri"/>
          <w:b w:val="0"/>
          <w:sz w:val="22"/>
          <w:szCs w:val="22"/>
        </w:rPr>
        <w:t>.</w:t>
      </w:r>
    </w:p>
    <w:p w14:paraId="40A7C728"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Style w:val="Strong"/>
          <w:rFonts w:ascii="Calibri" w:hAnsi="Calibri" w:cs="Calibri"/>
          <w:b w:val="0"/>
          <w:sz w:val="22"/>
          <w:szCs w:val="22"/>
        </w:rPr>
      </w:pPr>
      <w:r w:rsidRPr="004821E6">
        <w:rPr>
          <w:rStyle w:val="Strong"/>
          <w:rFonts w:ascii="Calibri" w:hAnsi="Calibri" w:cs="Calibri"/>
          <w:b w:val="0"/>
          <w:sz w:val="22"/>
          <w:szCs w:val="22"/>
        </w:rPr>
        <w:t>Consider the wellbeing and safety of participants before the development of performance.</w:t>
      </w:r>
    </w:p>
    <w:p w14:paraId="7F902EFB"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Style w:val="Strong"/>
          <w:rFonts w:ascii="Calibri" w:hAnsi="Calibri" w:cs="Calibri"/>
          <w:b w:val="0"/>
          <w:sz w:val="22"/>
          <w:szCs w:val="22"/>
        </w:rPr>
      </w:pPr>
      <w:r w:rsidRPr="004821E6">
        <w:rPr>
          <w:rStyle w:val="Strong"/>
          <w:rFonts w:ascii="Calibri" w:hAnsi="Calibri" w:cs="Calibri"/>
          <w:b w:val="0"/>
          <w:sz w:val="22"/>
          <w:szCs w:val="22"/>
        </w:rPr>
        <w:t>Encourage and guide participants to accept responsibility for their own performance and behaviour.</w:t>
      </w:r>
    </w:p>
    <w:p w14:paraId="59675123"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Style w:val="Strong"/>
          <w:rFonts w:ascii="Calibri" w:hAnsi="Calibri" w:cs="Calibri"/>
          <w:b w:val="0"/>
          <w:sz w:val="22"/>
          <w:szCs w:val="22"/>
        </w:rPr>
        <w:t>Treat all young</w:t>
      </w:r>
      <w:r w:rsidRPr="004821E6">
        <w:rPr>
          <w:rFonts w:ascii="Calibri" w:hAnsi="Calibri" w:cs="Calibri"/>
          <w:sz w:val="22"/>
          <w:szCs w:val="22"/>
        </w:rPr>
        <w:t xml:space="preserve"> people equally and ensure they feel valued. Have no favourites.</w:t>
      </w:r>
    </w:p>
    <w:p w14:paraId="6BA09297"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Encourage all children not to discriminate on the grounds of religious beliefs, race, gender, social classes or lack of ability.</w:t>
      </w:r>
    </w:p>
    <w:p w14:paraId="0A2493C2"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Not allow any rough or dangerous play, bullying, or the use of bad language or inappropriate behaviour.</w:t>
      </w:r>
    </w:p>
    <w:p w14:paraId="38453858"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Appreciate the efforts of all young people and not over-train the young people. Never exert undue influence over performers to obtain personal benefit or reward.</w:t>
      </w:r>
    </w:p>
    <w:p w14:paraId="528F4AA7"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 xml:space="preserve">Be positive, approachable and offer praise to promote the objectives of the club </w:t>
      </w:r>
      <w:proofErr w:type="gramStart"/>
      <w:r w:rsidRPr="004821E6">
        <w:rPr>
          <w:rFonts w:ascii="Calibri" w:hAnsi="Calibri" w:cs="Calibri"/>
          <w:sz w:val="22"/>
          <w:szCs w:val="22"/>
        </w:rPr>
        <w:t>at all times</w:t>
      </w:r>
      <w:proofErr w:type="gramEnd"/>
      <w:r w:rsidRPr="004821E6">
        <w:rPr>
          <w:rFonts w:ascii="Calibri" w:hAnsi="Calibri" w:cs="Calibri"/>
          <w:sz w:val="22"/>
          <w:szCs w:val="22"/>
        </w:rPr>
        <w:t>.</w:t>
      </w:r>
    </w:p>
    <w:p w14:paraId="5E2FDBD5"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Not let any allegations of abuse of any kind to go unchallenged or unrecorded. Incidents and accidents to be recorded in the club incident/accident book.  Parents will be informed.</w:t>
      </w:r>
    </w:p>
    <w:p w14:paraId="6D115B2F"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Report accidents or incidents of alleged abuse or poor practice to the designated person.</w:t>
      </w:r>
    </w:p>
    <w:p w14:paraId="4DE40DFD"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Administer minor first aid in the presence of others and where required refer more serious incidents to the club "first aider".</w:t>
      </w:r>
    </w:p>
    <w:p w14:paraId="40F97CC0"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Ensure the rights and responsibilities of youth members are enforced.</w:t>
      </w:r>
    </w:p>
    <w:p w14:paraId="3E33A36C" w14:textId="77777777" w:rsidR="004821E6" w:rsidRPr="004821E6" w:rsidRDefault="004821E6" w:rsidP="004821E6">
      <w:pPr>
        <w:pStyle w:val="NoSpacing"/>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cs="Calibri"/>
          <w:sz w:val="22"/>
          <w:szCs w:val="22"/>
        </w:rPr>
      </w:pPr>
      <w:r w:rsidRPr="004821E6">
        <w:rPr>
          <w:rFonts w:cs="Calibri"/>
          <w:sz w:val="22"/>
          <w:szCs w:val="22"/>
        </w:rPr>
        <w:t>Report suspected abuse to the appropriate designated safeguarding children officer.</w:t>
      </w:r>
    </w:p>
    <w:p w14:paraId="5E113F9F"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Not abuse members physically, emotionally or sexually.</w:t>
      </w:r>
    </w:p>
    <w:p w14:paraId="56C2AB59"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Maintain confidentiality about sensitive information. Please note the reporting of information relating to safeguarding a young person through your organisations reporting procedures would not be a breach of confidentiality.</w:t>
      </w:r>
    </w:p>
    <w:p w14:paraId="05346774"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Respect and listen to the opinions of young people.</w:t>
      </w:r>
    </w:p>
    <w:p w14:paraId="467172C1"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Take time to explain coaching techniques to ensure they are clearly understood.</w:t>
      </w:r>
    </w:p>
    <w:p w14:paraId="094C3700"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Develop an appropriate working relationship with participants, based on mutual trust and respect.</w:t>
      </w:r>
    </w:p>
    <w:p w14:paraId="4BE6A928"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sz w:val="22"/>
          <w:szCs w:val="22"/>
        </w:rPr>
      </w:pPr>
      <w:r w:rsidRPr="004821E6">
        <w:rPr>
          <w:rFonts w:ascii="Calibri" w:hAnsi="Calibri" w:cs="Calibri"/>
          <w:sz w:val="22"/>
          <w:szCs w:val="22"/>
        </w:rPr>
        <w:t>Ensure they maintain healthy, positive and professional relationships with all athletes. Coaches and others in positions of authority and trust in relation to athletes aged 16 and 17 years must not engage in sexual relationships with them while that unequal power relationship exists</w:t>
      </w:r>
    </w:p>
    <w:p w14:paraId="6AF4392C"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Be a role model, displaying consistently high standard of behaviour and appearance (disciplined/committed/time keeping), remember children learn by example.</w:t>
      </w:r>
    </w:p>
    <w:p w14:paraId="36423E6D"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Cs/>
          <w:iCs/>
          <w:caps/>
          <w:sz w:val="22"/>
          <w:szCs w:val="22"/>
        </w:rPr>
      </w:pPr>
      <w:r w:rsidRPr="004821E6">
        <w:rPr>
          <w:rFonts w:ascii="Calibri" w:hAnsi="Calibri" w:cs="Calibri"/>
          <w:sz w:val="22"/>
          <w:szCs w:val="22"/>
        </w:rPr>
        <w:t>Refrain from smoking and consumption of alcohol during club activities or coaching sessions.</w:t>
      </w:r>
    </w:p>
    <w:p w14:paraId="2661B5BD"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
          <w:bCs/>
          <w:iCs/>
          <w:caps/>
          <w:sz w:val="22"/>
          <w:szCs w:val="22"/>
        </w:rPr>
      </w:pPr>
      <w:r w:rsidRPr="004821E6">
        <w:rPr>
          <w:rFonts w:ascii="Calibri" w:hAnsi="Calibri" w:cs="Calibri"/>
          <w:sz w:val="22"/>
          <w:szCs w:val="22"/>
        </w:rPr>
        <w:lastRenderedPageBreak/>
        <w:t>Never condone rule violations, rough play or the use of prohibited substances.</w:t>
      </w:r>
    </w:p>
    <w:p w14:paraId="0D85DAD8"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
          <w:bCs/>
          <w:iCs/>
          <w:caps/>
          <w:sz w:val="22"/>
          <w:szCs w:val="22"/>
        </w:rPr>
      </w:pPr>
      <w:r w:rsidRPr="004821E6">
        <w:rPr>
          <w:rFonts w:ascii="Calibri" w:hAnsi="Calibri" w:cs="Calibri"/>
          <w:sz w:val="22"/>
          <w:szCs w:val="22"/>
        </w:rPr>
        <w:t>Only use electronic devices during coaching sessions when urgent e.g. for parental contact in an emergency</w:t>
      </w:r>
    </w:p>
    <w:p w14:paraId="6329595F" w14:textId="77777777" w:rsidR="004821E6" w:rsidRPr="004821E6" w:rsidRDefault="004821E6" w:rsidP="004821E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rPr>
          <w:rFonts w:ascii="Calibri" w:hAnsi="Calibri" w:cs="Calibri"/>
          <w:b/>
          <w:bCs/>
          <w:iCs/>
          <w:caps/>
          <w:sz w:val="22"/>
          <w:szCs w:val="22"/>
        </w:rPr>
      </w:pPr>
      <w:r w:rsidRPr="004821E6">
        <w:rPr>
          <w:rFonts w:ascii="Calibri" w:hAnsi="Calibri" w:cs="Calibri"/>
          <w:sz w:val="22"/>
          <w:szCs w:val="22"/>
        </w:rPr>
        <w:t>Protect themselves from false accusation:</w:t>
      </w:r>
    </w:p>
    <w:p w14:paraId="44568799" w14:textId="77777777" w:rsidR="004821E6" w:rsidRPr="004821E6" w:rsidRDefault="004821E6" w:rsidP="004821E6">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hAnsi="Calibri" w:cs="Calibri"/>
          <w:sz w:val="22"/>
          <w:szCs w:val="22"/>
        </w:rPr>
      </w:pPr>
      <w:r w:rsidRPr="004821E6">
        <w:rPr>
          <w:rFonts w:ascii="Calibri" w:hAnsi="Calibri" w:cs="Calibri"/>
          <w:sz w:val="22"/>
          <w:szCs w:val="22"/>
        </w:rPr>
        <w:t>Not spending excessive amounts of time alone with children away from others</w:t>
      </w:r>
    </w:p>
    <w:p w14:paraId="469CDC9C" w14:textId="77777777" w:rsidR="004821E6" w:rsidRPr="004821E6" w:rsidRDefault="004821E6" w:rsidP="004821E6">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hAnsi="Calibri" w:cs="Calibri"/>
          <w:sz w:val="22"/>
          <w:szCs w:val="22"/>
        </w:rPr>
      </w:pPr>
      <w:r w:rsidRPr="004821E6">
        <w:rPr>
          <w:rFonts w:ascii="Calibri" w:hAnsi="Calibri" w:cs="Calibri"/>
          <w:sz w:val="22"/>
          <w:szCs w:val="22"/>
        </w:rPr>
        <w:t>Never taking children to their home</w:t>
      </w:r>
    </w:p>
    <w:p w14:paraId="0AC83952" w14:textId="77777777" w:rsidR="004821E6" w:rsidRPr="004821E6" w:rsidRDefault="004821E6" w:rsidP="004821E6">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hAnsi="Calibri" w:cs="Calibri"/>
          <w:sz w:val="22"/>
          <w:szCs w:val="22"/>
        </w:rPr>
      </w:pPr>
      <w:r w:rsidRPr="004821E6">
        <w:rPr>
          <w:rFonts w:ascii="Calibri" w:hAnsi="Calibri" w:cs="Calibri"/>
          <w:sz w:val="22"/>
          <w:szCs w:val="22"/>
        </w:rPr>
        <w:t>Not administering First Aid involving the removing of children’s clothing unless in the presence of others</w:t>
      </w:r>
    </w:p>
    <w:p w14:paraId="3E4BC0CD" w14:textId="77777777" w:rsidR="004821E6" w:rsidRPr="004821E6" w:rsidRDefault="004821E6" w:rsidP="004821E6">
      <w:pPr>
        <w:pStyle w:val="Minibullets"/>
        <w:numPr>
          <w:ilvl w:val="0"/>
          <w:numId w:val="44"/>
        </w:numPr>
        <w:ind w:right="52"/>
        <w:jc w:val="both"/>
        <w:rPr>
          <w:rFonts w:ascii="Calibri" w:hAnsi="Calibri" w:cs="Calibri"/>
          <w:b/>
          <w:bCs/>
          <w:color w:val="000080"/>
          <w:sz w:val="22"/>
          <w:szCs w:val="22"/>
        </w:rPr>
      </w:pPr>
      <w:r w:rsidRPr="004821E6">
        <w:rPr>
          <w:rFonts w:ascii="Calibri" w:hAnsi="Calibri" w:cs="Calibri"/>
          <w:sz w:val="22"/>
          <w:szCs w:val="22"/>
        </w:rPr>
        <w:t>Hold appropriate valid qualifications and appropriate insurance cover.</w:t>
      </w:r>
    </w:p>
    <w:p w14:paraId="7B305348" w14:textId="77777777" w:rsidR="004821E6" w:rsidRPr="004821E6" w:rsidRDefault="004821E6" w:rsidP="004821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r w:rsidRPr="004821E6">
        <w:rPr>
          <w:rFonts w:ascii="Calibri" w:hAnsi="Calibri" w:cs="Calibri"/>
          <w:sz w:val="22"/>
          <w:szCs w:val="22"/>
        </w:rPr>
        <w:t xml:space="preserve">Not accept any club member under the age of 18 as a friend on their own personal social media </w:t>
      </w:r>
      <w:proofErr w:type="gramStart"/>
      <w:r w:rsidRPr="004821E6">
        <w:rPr>
          <w:rFonts w:ascii="Calibri" w:hAnsi="Calibri" w:cs="Calibri"/>
          <w:sz w:val="22"/>
          <w:szCs w:val="22"/>
        </w:rPr>
        <w:t>site, or</w:t>
      </w:r>
      <w:proofErr w:type="gramEnd"/>
      <w:r w:rsidRPr="004821E6">
        <w:rPr>
          <w:rFonts w:ascii="Calibri" w:hAnsi="Calibri" w:cs="Calibri"/>
          <w:sz w:val="22"/>
          <w:szCs w:val="22"/>
        </w:rPr>
        <w:t xml:space="preserve"> share their own site details with them. Unless that coach is related to that </w:t>
      </w:r>
      <w:proofErr w:type="gramStart"/>
      <w:r w:rsidRPr="004821E6">
        <w:rPr>
          <w:rFonts w:ascii="Calibri" w:hAnsi="Calibri" w:cs="Calibri"/>
          <w:sz w:val="22"/>
          <w:szCs w:val="22"/>
        </w:rPr>
        <w:t>particular child</w:t>
      </w:r>
      <w:proofErr w:type="gramEnd"/>
      <w:r w:rsidRPr="004821E6">
        <w:rPr>
          <w:rFonts w:ascii="Calibri" w:hAnsi="Calibri" w:cs="Calibri"/>
          <w:sz w:val="22"/>
          <w:szCs w:val="22"/>
        </w:rPr>
        <w:t xml:space="preserve"> at the club. Problems can arise when coaches and other people in a position of responsibility at a club accept children as “friends” on their own personal social networking site. </w:t>
      </w:r>
    </w:p>
    <w:p w14:paraId="07F7F70F" w14:textId="77777777" w:rsidR="004821E6" w:rsidRPr="004821E6" w:rsidRDefault="004821E6" w:rsidP="004821E6">
      <w:pPr>
        <w:autoSpaceDE w:val="0"/>
        <w:autoSpaceDN w:val="0"/>
        <w:adjustRightInd w:val="0"/>
        <w:ind w:left="360"/>
        <w:rPr>
          <w:rFonts w:ascii="Calibri" w:hAnsi="Calibri" w:cs="Calibri"/>
          <w:sz w:val="22"/>
          <w:szCs w:val="22"/>
        </w:rPr>
      </w:pPr>
    </w:p>
    <w:p w14:paraId="4ECD9E57" w14:textId="77777777" w:rsidR="004821E6" w:rsidRPr="004821E6" w:rsidRDefault="004821E6" w:rsidP="004821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r w:rsidRPr="004821E6">
        <w:rPr>
          <w:rFonts w:ascii="Calibri" w:hAnsi="Calibri" w:cs="Calibri"/>
          <w:sz w:val="22"/>
          <w:szCs w:val="22"/>
        </w:rPr>
        <w:t xml:space="preserve">Ensure that their interactions and communications with young members in real life and via social media reflects their role and position of responsibility for that young person. </w:t>
      </w:r>
    </w:p>
    <w:p w14:paraId="414049AB" w14:textId="77777777" w:rsidR="004821E6" w:rsidRPr="004821E6" w:rsidRDefault="004821E6" w:rsidP="004821E6">
      <w:pPr>
        <w:autoSpaceDE w:val="0"/>
        <w:autoSpaceDN w:val="0"/>
        <w:adjustRightInd w:val="0"/>
        <w:ind w:left="360"/>
        <w:rPr>
          <w:rFonts w:ascii="Calibri" w:hAnsi="Calibri" w:cs="Calibri"/>
          <w:sz w:val="22"/>
          <w:szCs w:val="22"/>
        </w:rPr>
      </w:pPr>
    </w:p>
    <w:p w14:paraId="5A570BB2" w14:textId="77777777" w:rsidR="004821E6" w:rsidRPr="004821E6" w:rsidRDefault="004821E6" w:rsidP="004821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r w:rsidRPr="004821E6">
        <w:rPr>
          <w:rFonts w:ascii="Calibri" w:hAnsi="Calibri" w:cs="Calibri"/>
          <w:sz w:val="22"/>
          <w:szCs w:val="22"/>
        </w:rPr>
        <w:t>Lock down access to their social media site to ensure that only their accepted “friends” have access to their photos and information.</w:t>
      </w:r>
    </w:p>
    <w:p w14:paraId="58689F0D" w14:textId="77777777" w:rsidR="004821E6" w:rsidRPr="004821E6" w:rsidRDefault="004821E6" w:rsidP="004821E6">
      <w:pPr>
        <w:autoSpaceDE w:val="0"/>
        <w:autoSpaceDN w:val="0"/>
        <w:adjustRightInd w:val="0"/>
        <w:rPr>
          <w:rFonts w:ascii="Calibri" w:hAnsi="Calibri" w:cs="Calibri"/>
          <w:sz w:val="22"/>
          <w:szCs w:val="22"/>
        </w:rPr>
      </w:pPr>
    </w:p>
    <w:p w14:paraId="40AAAB6F" w14:textId="77777777" w:rsidR="004821E6" w:rsidRPr="004821E6" w:rsidRDefault="004821E6" w:rsidP="004821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r w:rsidRPr="004821E6">
        <w:rPr>
          <w:rFonts w:ascii="Calibri" w:hAnsi="Calibri" w:cs="Calibri"/>
          <w:sz w:val="22"/>
          <w:szCs w:val="22"/>
        </w:rPr>
        <w:t xml:space="preserve">Only use electronic based communications to share sport/activity/club-related information with young members and avoid personal, non-sport messages/photographs/videos or banter.  </w:t>
      </w:r>
    </w:p>
    <w:p w14:paraId="6E7FA8DF" w14:textId="77777777" w:rsidR="004821E6" w:rsidRPr="004821E6" w:rsidRDefault="004821E6" w:rsidP="004821E6">
      <w:pPr>
        <w:pStyle w:val="StyleCAPSitalicBoldNotItalicGreenNotAllcaps"/>
        <w:jc w:val="left"/>
        <w:rPr>
          <w:rFonts w:ascii="Calibri" w:hAnsi="Calibri" w:cs="Calibri"/>
          <w:sz w:val="22"/>
          <w:szCs w:val="22"/>
        </w:rPr>
      </w:pPr>
    </w:p>
    <w:p w14:paraId="327E7444" w14:textId="77777777" w:rsidR="004821E6" w:rsidRPr="001C40CD" w:rsidRDefault="004821E6" w:rsidP="004821E6">
      <w:pPr>
        <w:pStyle w:val="StyleCAPSitalicBoldNotItalicGreenNotAllcaps"/>
        <w:jc w:val="left"/>
        <w:rPr>
          <w:rFonts w:ascii="Arial" w:hAnsi="Arial" w:cs="Arial"/>
          <w:sz w:val="22"/>
          <w:szCs w:val="22"/>
        </w:rPr>
      </w:pPr>
    </w:p>
    <w:p w14:paraId="383F14EB" w14:textId="77777777" w:rsidR="004821E6" w:rsidRPr="004821E6" w:rsidRDefault="004821E6" w:rsidP="004821E6">
      <w:pPr>
        <w:pStyle w:val="NAVYHEADINGS"/>
        <w:rPr>
          <w:rFonts w:ascii="Calibri" w:hAnsi="Calibri" w:cs="Calibri"/>
          <w:bCs/>
          <w:iCs w:val="0"/>
          <w:color w:val="auto"/>
          <w:sz w:val="22"/>
          <w:szCs w:val="22"/>
        </w:rPr>
      </w:pPr>
      <w:r w:rsidRPr="004821E6">
        <w:rPr>
          <w:rFonts w:ascii="Calibri" w:hAnsi="Calibri" w:cs="Calibri"/>
          <w:bCs/>
          <w:iCs w:val="0"/>
          <w:color w:val="auto"/>
          <w:sz w:val="22"/>
          <w:szCs w:val="22"/>
        </w:rPr>
        <w:t>Coaches/Volunteers have a right to:</w:t>
      </w:r>
    </w:p>
    <w:p w14:paraId="67124865" w14:textId="77777777" w:rsidR="004821E6" w:rsidRPr="004821E6" w:rsidRDefault="004821E6" w:rsidP="004821E6">
      <w:pPr>
        <w:pStyle w:val="NAVYHEADINGS"/>
        <w:rPr>
          <w:rFonts w:ascii="Calibri" w:hAnsi="Calibri" w:cs="Calibri"/>
          <w:bCs/>
          <w:iCs w:val="0"/>
          <w:color w:val="auto"/>
          <w:sz w:val="22"/>
          <w:szCs w:val="22"/>
        </w:rPr>
      </w:pPr>
    </w:p>
    <w:p w14:paraId="43704067" w14:textId="77777777" w:rsidR="004821E6" w:rsidRPr="004821E6" w:rsidRDefault="004821E6" w:rsidP="004821E6">
      <w:pPr>
        <w:pStyle w:val="Minibullets"/>
        <w:numPr>
          <w:ilvl w:val="0"/>
          <w:numId w:val="45"/>
        </w:numPr>
        <w:ind w:right="52"/>
        <w:jc w:val="both"/>
        <w:rPr>
          <w:rFonts w:ascii="Calibri" w:hAnsi="Calibri" w:cs="Calibri"/>
          <w:sz w:val="22"/>
          <w:szCs w:val="22"/>
        </w:rPr>
      </w:pPr>
      <w:r w:rsidRPr="004821E6">
        <w:rPr>
          <w:rFonts w:ascii="Calibri" w:hAnsi="Calibri" w:cs="Calibri"/>
          <w:sz w:val="22"/>
          <w:szCs w:val="22"/>
        </w:rPr>
        <w:t xml:space="preserve">Access on-going training and </w:t>
      </w:r>
      <w:smartTag w:uri="urn:schemas-microsoft-com:office:smarttags" w:element="PersonName">
        <w:r w:rsidRPr="004821E6">
          <w:rPr>
            <w:rFonts w:ascii="Calibri" w:hAnsi="Calibri" w:cs="Calibri"/>
            <w:sz w:val="22"/>
            <w:szCs w:val="22"/>
          </w:rPr>
          <w:t>info</w:t>
        </w:r>
      </w:smartTag>
      <w:r w:rsidRPr="004821E6">
        <w:rPr>
          <w:rFonts w:ascii="Calibri" w:hAnsi="Calibri" w:cs="Calibri"/>
          <w:sz w:val="22"/>
          <w:szCs w:val="22"/>
        </w:rPr>
        <w:t>rmation on all aspects of leading/managing activities for youths, particularly on Safeguarding.</w:t>
      </w:r>
    </w:p>
    <w:p w14:paraId="446396F8" w14:textId="77777777" w:rsidR="004821E6" w:rsidRPr="004821E6" w:rsidRDefault="004821E6" w:rsidP="004821E6">
      <w:pPr>
        <w:pStyle w:val="Minibullets"/>
        <w:numPr>
          <w:ilvl w:val="0"/>
          <w:numId w:val="45"/>
        </w:numPr>
        <w:ind w:right="52"/>
        <w:jc w:val="both"/>
        <w:rPr>
          <w:rFonts w:ascii="Calibri" w:hAnsi="Calibri" w:cs="Calibri"/>
          <w:sz w:val="22"/>
          <w:szCs w:val="22"/>
        </w:rPr>
      </w:pPr>
      <w:r w:rsidRPr="004821E6">
        <w:rPr>
          <w:rFonts w:ascii="Calibri" w:hAnsi="Calibri" w:cs="Calibri"/>
          <w:sz w:val="22"/>
          <w:szCs w:val="22"/>
        </w:rPr>
        <w:t>Support in the reporting of suspected abuse.</w:t>
      </w:r>
    </w:p>
    <w:p w14:paraId="3BA382FB" w14:textId="77777777" w:rsidR="004821E6" w:rsidRPr="004821E6" w:rsidRDefault="004821E6" w:rsidP="004821E6">
      <w:pPr>
        <w:pStyle w:val="Minibullets"/>
        <w:numPr>
          <w:ilvl w:val="0"/>
          <w:numId w:val="45"/>
        </w:numPr>
        <w:ind w:right="52"/>
        <w:jc w:val="both"/>
        <w:rPr>
          <w:rFonts w:ascii="Calibri" w:hAnsi="Calibri" w:cs="Calibri"/>
          <w:sz w:val="22"/>
          <w:szCs w:val="22"/>
        </w:rPr>
      </w:pPr>
      <w:r w:rsidRPr="004821E6">
        <w:rPr>
          <w:rFonts w:ascii="Calibri" w:hAnsi="Calibri" w:cs="Calibri"/>
          <w:sz w:val="22"/>
          <w:szCs w:val="22"/>
        </w:rPr>
        <w:t>Access to professional support services.</w:t>
      </w:r>
    </w:p>
    <w:p w14:paraId="0AE4BDB0" w14:textId="77777777" w:rsidR="004821E6" w:rsidRPr="004821E6" w:rsidRDefault="004821E6" w:rsidP="004821E6">
      <w:pPr>
        <w:pStyle w:val="Minibullets"/>
        <w:numPr>
          <w:ilvl w:val="0"/>
          <w:numId w:val="45"/>
        </w:numPr>
        <w:ind w:right="52"/>
        <w:jc w:val="both"/>
        <w:rPr>
          <w:rFonts w:ascii="Calibri" w:hAnsi="Calibri" w:cs="Calibri"/>
          <w:sz w:val="22"/>
          <w:szCs w:val="22"/>
        </w:rPr>
      </w:pPr>
      <w:r w:rsidRPr="004821E6">
        <w:rPr>
          <w:rFonts w:ascii="Calibri" w:hAnsi="Calibri" w:cs="Calibri"/>
          <w:sz w:val="22"/>
          <w:szCs w:val="22"/>
        </w:rPr>
        <w:t>Fair and equitable treatment by the governing body/club.</w:t>
      </w:r>
    </w:p>
    <w:p w14:paraId="044DCF00" w14:textId="77777777" w:rsidR="004821E6" w:rsidRPr="004821E6" w:rsidRDefault="004821E6" w:rsidP="004821E6">
      <w:pPr>
        <w:pStyle w:val="Minibullets"/>
        <w:numPr>
          <w:ilvl w:val="0"/>
          <w:numId w:val="45"/>
        </w:numPr>
        <w:ind w:right="52"/>
        <w:jc w:val="both"/>
        <w:rPr>
          <w:rFonts w:ascii="Calibri" w:hAnsi="Calibri" w:cs="Calibri"/>
          <w:sz w:val="22"/>
          <w:szCs w:val="22"/>
        </w:rPr>
      </w:pPr>
      <w:r w:rsidRPr="004821E6">
        <w:rPr>
          <w:rFonts w:ascii="Calibri" w:hAnsi="Calibri" w:cs="Calibri"/>
          <w:sz w:val="22"/>
          <w:szCs w:val="22"/>
        </w:rPr>
        <w:t>Be protected from abuse by children/youths, other adult members and parents.</w:t>
      </w:r>
    </w:p>
    <w:p w14:paraId="380AE01C" w14:textId="77777777" w:rsidR="004821E6" w:rsidRPr="004821E6" w:rsidRDefault="004821E6" w:rsidP="004821E6">
      <w:pPr>
        <w:pStyle w:val="Minibullets"/>
        <w:numPr>
          <w:ilvl w:val="0"/>
          <w:numId w:val="45"/>
        </w:numPr>
        <w:ind w:right="52"/>
        <w:jc w:val="both"/>
        <w:rPr>
          <w:rFonts w:ascii="Calibri" w:hAnsi="Calibri" w:cs="Calibri"/>
          <w:sz w:val="22"/>
          <w:szCs w:val="22"/>
        </w:rPr>
      </w:pPr>
      <w:r w:rsidRPr="004821E6">
        <w:rPr>
          <w:rFonts w:ascii="Calibri" w:hAnsi="Calibri" w:cs="Calibri"/>
          <w:sz w:val="22"/>
          <w:szCs w:val="22"/>
        </w:rPr>
        <w:t>Not to be left vulnerable when working with children.</w:t>
      </w:r>
    </w:p>
    <w:p w14:paraId="144452FD" w14:textId="77777777" w:rsidR="004821E6" w:rsidRPr="004821E6" w:rsidRDefault="004821E6" w:rsidP="004821E6">
      <w:pPr>
        <w:jc w:val="both"/>
        <w:rPr>
          <w:rFonts w:ascii="Calibri" w:hAnsi="Calibri" w:cs="Calibri"/>
          <w:sz w:val="22"/>
          <w:szCs w:val="22"/>
        </w:rPr>
      </w:pPr>
    </w:p>
    <w:p w14:paraId="1C306BF6" w14:textId="77777777" w:rsidR="004821E6" w:rsidRPr="004821E6" w:rsidRDefault="004821E6" w:rsidP="004821E6">
      <w:pPr>
        <w:jc w:val="both"/>
        <w:rPr>
          <w:rFonts w:ascii="Calibri" w:hAnsi="Calibri" w:cs="Calibri"/>
          <w:sz w:val="22"/>
          <w:szCs w:val="22"/>
        </w:rPr>
      </w:pPr>
      <w:r w:rsidRPr="004821E6">
        <w:rPr>
          <w:rFonts w:ascii="Calibri" w:hAnsi="Calibri" w:cs="Calibri"/>
          <w:sz w:val="22"/>
          <w:szCs w:val="22"/>
        </w:rPr>
        <w:t xml:space="preserve">Any misdemeanours and general misbehaviour will be dealt with immediately and reported verbally to the Junior Co-ordinator and Chair. Persistent breach of the code will result in dismissal from the club. </w:t>
      </w:r>
    </w:p>
    <w:p w14:paraId="08AA6AC0" w14:textId="77777777" w:rsidR="004821E6" w:rsidRPr="004821E6" w:rsidRDefault="004821E6" w:rsidP="004821E6">
      <w:pPr>
        <w:jc w:val="both"/>
        <w:rPr>
          <w:rFonts w:ascii="Calibri" w:hAnsi="Calibri" w:cs="Calibri"/>
          <w:sz w:val="22"/>
          <w:szCs w:val="22"/>
        </w:rPr>
      </w:pPr>
    </w:p>
    <w:p w14:paraId="0CCE0BF0" w14:textId="77777777" w:rsidR="004821E6" w:rsidRPr="004821E6" w:rsidRDefault="004821E6" w:rsidP="004821E6">
      <w:pPr>
        <w:jc w:val="both"/>
        <w:rPr>
          <w:rFonts w:ascii="Calibri" w:hAnsi="Calibri" w:cs="Calibri"/>
          <w:sz w:val="22"/>
          <w:szCs w:val="22"/>
        </w:rPr>
      </w:pPr>
      <w:r w:rsidRPr="004821E6">
        <w:rPr>
          <w:rFonts w:ascii="Calibri" w:hAnsi="Calibri" w:cs="Calibri"/>
          <w:sz w:val="22"/>
          <w:szCs w:val="22"/>
        </w:rPr>
        <w:t>Dismissals can be appealed by the coach/volunteer with final decisions taken by the CIYMS Tennis Club Committee.</w:t>
      </w:r>
    </w:p>
    <w:p w14:paraId="57ACB4E7" w14:textId="77777777" w:rsidR="004821E6" w:rsidRPr="004821E6" w:rsidRDefault="004821E6" w:rsidP="004821E6">
      <w:pPr>
        <w:jc w:val="both"/>
        <w:rPr>
          <w:rFonts w:ascii="Calibri" w:hAnsi="Calibri" w:cs="Calibri"/>
          <w:sz w:val="22"/>
          <w:szCs w:val="22"/>
        </w:rPr>
      </w:pPr>
    </w:p>
    <w:p w14:paraId="17A4DD09" w14:textId="77777777" w:rsidR="004821E6" w:rsidRPr="004821E6" w:rsidRDefault="004821E6" w:rsidP="004821E6">
      <w:pPr>
        <w:jc w:val="both"/>
        <w:rPr>
          <w:rFonts w:ascii="Calibri" w:hAnsi="Calibri" w:cs="Calibri"/>
          <w:sz w:val="22"/>
          <w:szCs w:val="22"/>
        </w:rPr>
      </w:pPr>
    </w:p>
    <w:p w14:paraId="2AC050F4" w14:textId="77777777" w:rsidR="004821E6" w:rsidRPr="004821E6" w:rsidRDefault="004821E6" w:rsidP="004821E6">
      <w:pPr>
        <w:pStyle w:val="NAVYHEADINGS"/>
        <w:rPr>
          <w:rFonts w:ascii="Calibri" w:hAnsi="Calibri" w:cs="Calibri"/>
          <w:bCs/>
          <w:iCs w:val="0"/>
          <w:color w:val="auto"/>
          <w:sz w:val="22"/>
          <w:szCs w:val="22"/>
        </w:rPr>
      </w:pPr>
      <w:r w:rsidRPr="004821E6">
        <w:rPr>
          <w:rFonts w:ascii="Calibri" w:hAnsi="Calibri" w:cs="Calibri"/>
          <w:bCs/>
          <w:iCs w:val="0"/>
          <w:color w:val="auto"/>
          <w:sz w:val="22"/>
          <w:szCs w:val="22"/>
        </w:rPr>
        <w:t>Emergency Action/First Aid</w:t>
      </w:r>
    </w:p>
    <w:p w14:paraId="2EEE5A56" w14:textId="77777777" w:rsidR="004821E6" w:rsidRPr="004821E6" w:rsidRDefault="004821E6" w:rsidP="004821E6">
      <w:pPr>
        <w:pStyle w:val="NAVYHEADINGS"/>
        <w:rPr>
          <w:rFonts w:ascii="Calibri" w:hAnsi="Calibri" w:cs="Calibri"/>
          <w:bCs/>
          <w:iCs w:val="0"/>
          <w:color w:val="auto"/>
          <w:sz w:val="22"/>
          <w:szCs w:val="22"/>
        </w:rPr>
      </w:pPr>
    </w:p>
    <w:p w14:paraId="090C69D7" w14:textId="77777777" w:rsidR="004821E6" w:rsidRPr="004821E6" w:rsidRDefault="004821E6" w:rsidP="004821E6">
      <w:pPr>
        <w:jc w:val="both"/>
        <w:rPr>
          <w:rFonts w:ascii="Calibri" w:hAnsi="Calibri" w:cs="Calibri"/>
          <w:sz w:val="22"/>
          <w:szCs w:val="22"/>
        </w:rPr>
      </w:pPr>
      <w:r w:rsidRPr="004821E6">
        <w:rPr>
          <w:rFonts w:ascii="Calibri" w:hAnsi="Calibri" w:cs="Calibri"/>
          <w:sz w:val="22"/>
          <w:szCs w:val="22"/>
        </w:rPr>
        <w:t>All coaches, leaders and members should be prepared with an action plan in the event of an emergency and be aware of our First Aid Procedures.</w:t>
      </w:r>
    </w:p>
    <w:p w14:paraId="3C45135B" w14:textId="77777777" w:rsidR="004821E6" w:rsidRPr="004821E6" w:rsidRDefault="004821E6" w:rsidP="004821E6">
      <w:pPr>
        <w:jc w:val="both"/>
        <w:rPr>
          <w:rFonts w:ascii="Calibri" w:hAnsi="Calibri" w:cs="Calibri"/>
          <w:sz w:val="22"/>
          <w:szCs w:val="22"/>
        </w:rPr>
      </w:pPr>
    </w:p>
    <w:p w14:paraId="41045104" w14:textId="77777777" w:rsidR="004821E6" w:rsidRPr="004821E6" w:rsidRDefault="004821E6" w:rsidP="004821E6">
      <w:pPr>
        <w:jc w:val="both"/>
        <w:rPr>
          <w:rFonts w:ascii="Calibri" w:hAnsi="Calibri" w:cs="Calibri"/>
          <w:sz w:val="22"/>
          <w:szCs w:val="22"/>
        </w:rPr>
      </w:pPr>
      <w:r w:rsidRPr="004821E6">
        <w:rPr>
          <w:rFonts w:ascii="Calibri" w:hAnsi="Calibri" w:cs="Calibri"/>
          <w:sz w:val="22"/>
          <w:szCs w:val="22"/>
        </w:rPr>
        <w:t>This will include:</w:t>
      </w:r>
    </w:p>
    <w:p w14:paraId="5DA4E0D1" w14:textId="77777777" w:rsidR="004821E6" w:rsidRPr="004821E6" w:rsidRDefault="004821E6" w:rsidP="004821E6">
      <w:pPr>
        <w:pStyle w:val="Minibullets"/>
        <w:rPr>
          <w:rFonts w:ascii="Calibri" w:hAnsi="Calibri" w:cs="Calibri"/>
          <w:sz w:val="22"/>
          <w:szCs w:val="22"/>
        </w:rPr>
      </w:pPr>
      <w:r w:rsidRPr="004821E6">
        <w:rPr>
          <w:rFonts w:ascii="Calibri" w:hAnsi="Calibri" w:cs="Calibri"/>
          <w:sz w:val="22"/>
          <w:szCs w:val="22"/>
        </w:rPr>
        <w:t>Access to First Aid equipment</w:t>
      </w:r>
    </w:p>
    <w:p w14:paraId="19518E04" w14:textId="77777777" w:rsidR="004821E6" w:rsidRPr="004821E6" w:rsidRDefault="004821E6" w:rsidP="004821E6">
      <w:pPr>
        <w:pStyle w:val="Minibullets"/>
        <w:rPr>
          <w:rFonts w:ascii="Calibri" w:hAnsi="Calibri" w:cs="Calibri"/>
          <w:sz w:val="22"/>
          <w:szCs w:val="22"/>
        </w:rPr>
      </w:pPr>
      <w:r w:rsidRPr="004821E6">
        <w:rPr>
          <w:rFonts w:ascii="Calibri" w:hAnsi="Calibri" w:cs="Calibri"/>
          <w:sz w:val="22"/>
          <w:szCs w:val="22"/>
        </w:rPr>
        <w:t>Telephone contact if the participant is a minor</w:t>
      </w:r>
    </w:p>
    <w:p w14:paraId="68C1EBFE" w14:textId="77777777" w:rsidR="004821E6" w:rsidRPr="004821E6" w:rsidRDefault="004821E6" w:rsidP="004821E6">
      <w:pPr>
        <w:pStyle w:val="Minibullets"/>
        <w:rPr>
          <w:rFonts w:ascii="Calibri" w:hAnsi="Calibri" w:cs="Calibri"/>
          <w:sz w:val="22"/>
          <w:szCs w:val="22"/>
        </w:rPr>
      </w:pPr>
      <w:r w:rsidRPr="004821E6">
        <w:rPr>
          <w:rFonts w:ascii="Calibri" w:hAnsi="Calibri" w:cs="Calibri"/>
          <w:sz w:val="22"/>
          <w:szCs w:val="22"/>
        </w:rPr>
        <w:lastRenderedPageBreak/>
        <w:t>Telephone contact to the Emergency Services</w:t>
      </w:r>
    </w:p>
    <w:p w14:paraId="7287667B" w14:textId="495994EE" w:rsidR="004821E6" w:rsidRDefault="004821E6" w:rsidP="004821E6">
      <w:pPr>
        <w:pStyle w:val="Minibullets"/>
        <w:rPr>
          <w:rFonts w:ascii="Arial" w:hAnsi="Arial"/>
          <w:sz w:val="22"/>
          <w:szCs w:val="22"/>
        </w:rPr>
      </w:pPr>
    </w:p>
    <w:p w14:paraId="0CB33845" w14:textId="52825F52" w:rsidR="004821E6" w:rsidRDefault="004821E6" w:rsidP="004821E6">
      <w:pPr>
        <w:pStyle w:val="Minibullets"/>
        <w:rPr>
          <w:rFonts w:ascii="Arial" w:hAnsi="Arial"/>
          <w:sz w:val="22"/>
          <w:szCs w:val="22"/>
        </w:rPr>
      </w:pPr>
    </w:p>
    <w:p w14:paraId="6E8FA5BA" w14:textId="77777777" w:rsidR="004821E6" w:rsidRPr="001C40CD" w:rsidRDefault="004821E6" w:rsidP="004821E6">
      <w:pPr>
        <w:pStyle w:val="Minibullets"/>
        <w:rPr>
          <w:rFonts w:ascii="Arial" w:hAnsi="Arial"/>
          <w:sz w:val="22"/>
          <w:szCs w:val="22"/>
        </w:rPr>
      </w:pPr>
    </w:p>
    <w:p w14:paraId="4F737C83" w14:textId="77777777" w:rsidR="004821E6" w:rsidRDefault="004821E6" w:rsidP="004821E6"/>
    <w:p w14:paraId="1C7C82F0" w14:textId="77777777" w:rsidR="004821E6" w:rsidRDefault="004821E6" w:rsidP="004821E6">
      <w:pPr>
        <w:rPr>
          <w:sz w:val="22"/>
          <w:szCs w:val="22"/>
        </w:rPr>
      </w:pPr>
      <w:r>
        <w:rPr>
          <w:sz w:val="22"/>
          <w:szCs w:val="22"/>
        </w:rPr>
        <w:t>______________________________</w:t>
      </w:r>
    </w:p>
    <w:p w14:paraId="6FB7E064" w14:textId="77777777" w:rsidR="004821E6" w:rsidRPr="004821E6" w:rsidRDefault="004821E6" w:rsidP="004821E6">
      <w:pPr>
        <w:rPr>
          <w:rFonts w:ascii="Calibri" w:hAnsi="Calibri" w:cs="Calibri"/>
          <w:sz w:val="22"/>
          <w:szCs w:val="22"/>
        </w:rPr>
      </w:pPr>
      <w:r w:rsidRPr="004821E6">
        <w:rPr>
          <w:rFonts w:ascii="Calibri" w:hAnsi="Calibri" w:cs="Calibri"/>
          <w:sz w:val="22"/>
          <w:szCs w:val="22"/>
        </w:rPr>
        <w:t>Signature of coach/volunteer</w:t>
      </w:r>
    </w:p>
    <w:p w14:paraId="7C2846CC" w14:textId="77777777" w:rsidR="004821E6" w:rsidRPr="004821E6" w:rsidRDefault="004821E6" w:rsidP="004821E6">
      <w:pPr>
        <w:rPr>
          <w:rFonts w:ascii="Calibri" w:hAnsi="Calibri" w:cs="Calibri"/>
          <w:sz w:val="22"/>
          <w:szCs w:val="22"/>
        </w:rPr>
      </w:pPr>
    </w:p>
    <w:p w14:paraId="303104A9" w14:textId="77777777" w:rsidR="004821E6" w:rsidRPr="004821E6" w:rsidRDefault="004821E6" w:rsidP="004821E6">
      <w:pPr>
        <w:rPr>
          <w:rFonts w:ascii="Calibri" w:hAnsi="Calibri" w:cs="Calibri"/>
          <w:sz w:val="22"/>
          <w:szCs w:val="22"/>
        </w:rPr>
      </w:pPr>
    </w:p>
    <w:p w14:paraId="638C874E" w14:textId="77777777" w:rsidR="004821E6" w:rsidRPr="004821E6" w:rsidRDefault="004821E6" w:rsidP="004821E6">
      <w:pPr>
        <w:rPr>
          <w:rFonts w:ascii="Calibri" w:hAnsi="Calibri" w:cs="Calibri"/>
          <w:sz w:val="22"/>
          <w:szCs w:val="22"/>
        </w:rPr>
      </w:pPr>
      <w:r w:rsidRPr="004821E6">
        <w:rPr>
          <w:rFonts w:ascii="Calibri" w:hAnsi="Calibri" w:cs="Calibri"/>
          <w:sz w:val="22"/>
          <w:szCs w:val="22"/>
        </w:rPr>
        <w:t>_______________________________</w:t>
      </w:r>
    </w:p>
    <w:p w14:paraId="212FB938" w14:textId="77777777" w:rsidR="004821E6" w:rsidRPr="004821E6" w:rsidRDefault="004821E6" w:rsidP="004821E6">
      <w:pPr>
        <w:rPr>
          <w:rFonts w:ascii="Calibri" w:hAnsi="Calibri" w:cs="Calibri"/>
          <w:sz w:val="22"/>
          <w:szCs w:val="22"/>
        </w:rPr>
      </w:pPr>
      <w:r w:rsidRPr="004821E6">
        <w:rPr>
          <w:rFonts w:ascii="Calibri" w:hAnsi="Calibri" w:cs="Calibri"/>
          <w:sz w:val="22"/>
          <w:szCs w:val="22"/>
        </w:rPr>
        <w:t>Printed name of coach/volunteer</w:t>
      </w:r>
    </w:p>
    <w:p w14:paraId="3EE152D0" w14:textId="77777777" w:rsidR="004821E6" w:rsidRPr="004821E6" w:rsidRDefault="004821E6" w:rsidP="004821E6">
      <w:pPr>
        <w:rPr>
          <w:rFonts w:ascii="Calibri" w:hAnsi="Calibri" w:cs="Calibri"/>
          <w:sz w:val="22"/>
          <w:szCs w:val="22"/>
        </w:rPr>
      </w:pPr>
    </w:p>
    <w:p w14:paraId="6532DB9D" w14:textId="77777777" w:rsidR="004821E6" w:rsidRPr="004821E6" w:rsidRDefault="004821E6" w:rsidP="004821E6">
      <w:pPr>
        <w:rPr>
          <w:rFonts w:ascii="Calibri" w:hAnsi="Calibri" w:cs="Calibri"/>
          <w:sz w:val="22"/>
          <w:szCs w:val="22"/>
        </w:rPr>
      </w:pPr>
    </w:p>
    <w:p w14:paraId="6B1FFF02" w14:textId="77777777" w:rsidR="004821E6" w:rsidRPr="004821E6" w:rsidRDefault="004821E6" w:rsidP="004821E6">
      <w:pPr>
        <w:rPr>
          <w:rFonts w:ascii="Calibri" w:hAnsi="Calibri" w:cs="Calibri"/>
          <w:sz w:val="22"/>
          <w:szCs w:val="22"/>
        </w:rPr>
      </w:pPr>
      <w:r w:rsidRPr="004821E6">
        <w:rPr>
          <w:rFonts w:ascii="Calibri" w:hAnsi="Calibri" w:cs="Calibri"/>
          <w:sz w:val="22"/>
          <w:szCs w:val="22"/>
        </w:rPr>
        <w:t>_______________</w:t>
      </w:r>
    </w:p>
    <w:p w14:paraId="4586DBEC" w14:textId="77777777" w:rsidR="004821E6" w:rsidRPr="004821E6" w:rsidRDefault="004821E6" w:rsidP="004821E6">
      <w:pPr>
        <w:rPr>
          <w:rFonts w:ascii="Calibri" w:hAnsi="Calibri" w:cs="Calibri"/>
          <w:sz w:val="22"/>
          <w:szCs w:val="22"/>
        </w:rPr>
      </w:pPr>
    </w:p>
    <w:p w14:paraId="61AFD1A9" w14:textId="77777777" w:rsidR="004821E6" w:rsidRPr="004821E6" w:rsidRDefault="004821E6" w:rsidP="004821E6">
      <w:pPr>
        <w:rPr>
          <w:rFonts w:ascii="Calibri" w:hAnsi="Calibri" w:cs="Calibri"/>
          <w:sz w:val="22"/>
          <w:szCs w:val="22"/>
        </w:rPr>
      </w:pPr>
      <w:r w:rsidRPr="004821E6">
        <w:rPr>
          <w:rFonts w:ascii="Calibri" w:hAnsi="Calibri" w:cs="Calibri"/>
          <w:sz w:val="22"/>
          <w:szCs w:val="22"/>
        </w:rPr>
        <w:t>Date</w:t>
      </w:r>
    </w:p>
    <w:p w14:paraId="310B33EF" w14:textId="77777777" w:rsidR="004821E6" w:rsidRPr="004821E6" w:rsidRDefault="004821E6" w:rsidP="004821E6">
      <w:pPr>
        <w:rPr>
          <w:rFonts w:ascii="Calibri" w:hAnsi="Calibri" w:cs="Calibri"/>
          <w:sz w:val="22"/>
          <w:szCs w:val="22"/>
        </w:rPr>
      </w:pPr>
    </w:p>
    <w:p w14:paraId="15D4351D" w14:textId="77777777" w:rsidR="004821E6" w:rsidRPr="004821E6" w:rsidRDefault="004821E6" w:rsidP="004821E6">
      <w:pPr>
        <w:rPr>
          <w:rFonts w:ascii="Calibri" w:hAnsi="Calibri" w:cs="Calibri"/>
          <w:sz w:val="22"/>
          <w:szCs w:val="22"/>
        </w:rPr>
      </w:pPr>
    </w:p>
    <w:p w14:paraId="0906527C" w14:textId="17D5C1B7" w:rsidR="004821E6" w:rsidRPr="004821E6" w:rsidRDefault="004821E6" w:rsidP="004821E6">
      <w:pPr>
        <w:rPr>
          <w:rFonts w:ascii="Calibri" w:hAnsi="Calibri" w:cs="Calibri"/>
          <w:sz w:val="22"/>
          <w:szCs w:val="22"/>
        </w:rPr>
      </w:pPr>
    </w:p>
    <w:p w14:paraId="7E7547BE" w14:textId="744E420D" w:rsidR="004821E6" w:rsidRPr="004821E6" w:rsidRDefault="004821E6" w:rsidP="004821E6">
      <w:pPr>
        <w:rPr>
          <w:rFonts w:ascii="Calibri" w:hAnsi="Calibri" w:cs="Calibri"/>
          <w:sz w:val="22"/>
          <w:szCs w:val="22"/>
        </w:rPr>
      </w:pPr>
    </w:p>
    <w:p w14:paraId="7948DAA4" w14:textId="77777777" w:rsidR="004821E6" w:rsidRPr="004821E6" w:rsidRDefault="004821E6" w:rsidP="004821E6">
      <w:pPr>
        <w:rPr>
          <w:rFonts w:ascii="Calibri" w:hAnsi="Calibri" w:cs="Calibri"/>
          <w:sz w:val="22"/>
          <w:szCs w:val="22"/>
        </w:rPr>
      </w:pPr>
    </w:p>
    <w:p w14:paraId="52971452" w14:textId="77777777" w:rsidR="004821E6" w:rsidRPr="004821E6" w:rsidRDefault="004821E6" w:rsidP="004821E6">
      <w:pPr>
        <w:rPr>
          <w:rFonts w:ascii="Calibri" w:hAnsi="Calibri" w:cs="Calibri"/>
          <w:sz w:val="22"/>
          <w:szCs w:val="22"/>
        </w:rPr>
      </w:pPr>
    </w:p>
    <w:p w14:paraId="08F36D40" w14:textId="7AF8B166" w:rsidR="004821E6" w:rsidRPr="004821E6" w:rsidRDefault="004821E6" w:rsidP="004821E6">
      <w:pPr>
        <w:spacing w:after="160" w:line="259" w:lineRule="auto"/>
        <w:rPr>
          <w:rFonts w:ascii="Calibri" w:eastAsia="Calibri" w:hAnsi="Calibri" w:cs="Calibri"/>
          <w:bCs/>
          <w:sz w:val="22"/>
          <w:szCs w:val="22"/>
        </w:rPr>
      </w:pPr>
      <w:r w:rsidRPr="004821E6">
        <w:rPr>
          <w:rFonts w:ascii="Calibri" w:eastAsia="Calibri" w:hAnsi="Calibri" w:cs="Calibri"/>
          <w:bCs/>
          <w:sz w:val="22"/>
          <w:szCs w:val="22"/>
        </w:rPr>
        <w:t>This code should be reviewed every two years</w:t>
      </w:r>
    </w:p>
    <w:p w14:paraId="31BA7E95" w14:textId="5A96DC97" w:rsidR="004821E6" w:rsidRPr="004821E6" w:rsidRDefault="004821E6" w:rsidP="004821E6">
      <w:pPr>
        <w:spacing w:after="160" w:line="259" w:lineRule="auto"/>
        <w:rPr>
          <w:rFonts w:ascii="Calibri" w:eastAsia="Calibri" w:hAnsi="Calibri" w:cs="Calibri"/>
          <w:bCs/>
          <w:sz w:val="22"/>
          <w:szCs w:val="22"/>
        </w:rPr>
      </w:pPr>
    </w:p>
    <w:p w14:paraId="68996B1D" w14:textId="77777777" w:rsidR="004821E6" w:rsidRPr="004821E6" w:rsidRDefault="004821E6" w:rsidP="004821E6">
      <w:pPr>
        <w:spacing w:after="160" w:line="259" w:lineRule="auto"/>
        <w:rPr>
          <w:rFonts w:ascii="Calibri" w:eastAsia="Calibri" w:hAnsi="Calibri" w:cs="Calibri"/>
          <w:bCs/>
          <w:sz w:val="22"/>
          <w:szCs w:val="22"/>
        </w:rPr>
      </w:pPr>
    </w:p>
    <w:p w14:paraId="7DB2F375" w14:textId="77777777" w:rsidR="004821E6" w:rsidRPr="004821E6" w:rsidRDefault="004821E6" w:rsidP="004821E6">
      <w:pPr>
        <w:spacing w:after="160" w:line="259" w:lineRule="auto"/>
        <w:rPr>
          <w:rFonts w:ascii="Calibri" w:eastAsia="Calibri" w:hAnsi="Calibri" w:cs="Calibri"/>
          <w:sz w:val="22"/>
          <w:szCs w:val="22"/>
        </w:rPr>
      </w:pPr>
    </w:p>
    <w:p w14:paraId="5532CD15" w14:textId="77777777" w:rsidR="004821E6" w:rsidRPr="004821E6" w:rsidRDefault="004821E6" w:rsidP="004821E6">
      <w:pPr>
        <w:spacing w:after="120"/>
        <w:rPr>
          <w:rFonts w:ascii="Calibri" w:hAnsi="Calibri" w:cs="Calibri"/>
          <w:color w:val="000000"/>
          <w:sz w:val="22"/>
          <w:szCs w:val="22"/>
        </w:rPr>
      </w:pPr>
      <w:r w:rsidRPr="004821E6">
        <w:rPr>
          <w:rFonts w:ascii="Calibri" w:hAnsi="Calibri" w:cs="Calibri"/>
          <w:color w:val="000000"/>
          <w:sz w:val="22"/>
          <w:szCs w:val="22"/>
        </w:rPr>
        <w:t>Date Agreed by Club Committee ______________</w:t>
      </w:r>
    </w:p>
    <w:p w14:paraId="18F288F4" w14:textId="77777777" w:rsidR="004821E6" w:rsidRPr="004821E6" w:rsidRDefault="004821E6" w:rsidP="004821E6">
      <w:pPr>
        <w:spacing w:after="120"/>
        <w:rPr>
          <w:rFonts w:ascii="Calibri" w:hAnsi="Calibri" w:cs="Calibri"/>
          <w:color w:val="000000"/>
          <w:sz w:val="22"/>
          <w:szCs w:val="22"/>
        </w:rPr>
      </w:pPr>
    </w:p>
    <w:p w14:paraId="2B7CC8D1" w14:textId="77777777" w:rsidR="004821E6" w:rsidRPr="004821E6" w:rsidRDefault="004821E6" w:rsidP="004821E6">
      <w:pPr>
        <w:spacing w:after="120"/>
        <w:rPr>
          <w:rFonts w:ascii="Calibri" w:hAnsi="Calibri" w:cs="Calibri"/>
          <w:color w:val="000000"/>
          <w:sz w:val="22"/>
          <w:szCs w:val="22"/>
        </w:rPr>
      </w:pPr>
      <w:r w:rsidRPr="004821E6">
        <w:rPr>
          <w:rFonts w:ascii="Calibri" w:hAnsi="Calibri" w:cs="Calibri"/>
          <w:color w:val="000000"/>
          <w:sz w:val="22"/>
          <w:szCs w:val="22"/>
        </w:rPr>
        <w:t>Date for Review __________________</w:t>
      </w:r>
    </w:p>
    <w:p w14:paraId="6D30BB09" w14:textId="60AF24B4" w:rsidR="004821E6" w:rsidRPr="004821E6" w:rsidRDefault="004821E6" w:rsidP="004821E6">
      <w:pPr>
        <w:pStyle w:val="bullets0"/>
        <w:tabs>
          <w:tab w:val="num" w:pos="360"/>
        </w:tabs>
        <w:spacing w:line="240" w:lineRule="auto"/>
        <w:ind w:right="26"/>
        <w:rPr>
          <w:rFonts w:ascii="Calibri" w:hAnsi="Calibri" w:cs="Calibri"/>
          <w:sz w:val="22"/>
          <w:szCs w:val="22"/>
        </w:rPr>
      </w:pPr>
    </w:p>
    <w:p w14:paraId="3A20002E" w14:textId="78B3C909" w:rsidR="004821E6" w:rsidRPr="004821E6" w:rsidRDefault="004821E6" w:rsidP="004821E6">
      <w:pPr>
        <w:pStyle w:val="bullets0"/>
        <w:tabs>
          <w:tab w:val="num" w:pos="360"/>
        </w:tabs>
        <w:spacing w:line="240" w:lineRule="auto"/>
        <w:ind w:right="26"/>
        <w:rPr>
          <w:rFonts w:ascii="Calibri" w:hAnsi="Calibri" w:cs="Calibri"/>
          <w:sz w:val="22"/>
          <w:szCs w:val="22"/>
        </w:rPr>
      </w:pPr>
    </w:p>
    <w:p w14:paraId="243466CA" w14:textId="77777777" w:rsidR="004821E6" w:rsidRPr="004821E6" w:rsidRDefault="004821E6" w:rsidP="004821E6">
      <w:pPr>
        <w:pStyle w:val="bullets0"/>
        <w:tabs>
          <w:tab w:val="num" w:pos="360"/>
        </w:tabs>
        <w:spacing w:line="240" w:lineRule="auto"/>
        <w:ind w:right="26"/>
        <w:rPr>
          <w:rFonts w:ascii="Calibri" w:hAnsi="Calibri" w:cs="Calibri"/>
          <w:sz w:val="22"/>
          <w:szCs w:val="22"/>
        </w:rPr>
      </w:pPr>
    </w:p>
    <w:p w14:paraId="0184428E" w14:textId="77777777" w:rsidR="004821E6" w:rsidRPr="004821E6" w:rsidRDefault="004821E6" w:rsidP="004821E6">
      <w:pPr>
        <w:pStyle w:val="bullets0"/>
        <w:tabs>
          <w:tab w:val="num" w:pos="360"/>
        </w:tabs>
        <w:spacing w:line="240" w:lineRule="auto"/>
        <w:ind w:right="26"/>
        <w:rPr>
          <w:rFonts w:ascii="Calibri" w:hAnsi="Calibri" w:cs="Calibri"/>
          <w:sz w:val="22"/>
          <w:szCs w:val="22"/>
        </w:rPr>
      </w:pPr>
    </w:p>
    <w:p w14:paraId="49FA05D8" w14:textId="77777777" w:rsidR="004821E6" w:rsidRPr="004821E6" w:rsidRDefault="004821E6" w:rsidP="004821E6">
      <w:pPr>
        <w:pStyle w:val="bullets0"/>
        <w:tabs>
          <w:tab w:val="num" w:pos="360"/>
        </w:tabs>
        <w:spacing w:line="240" w:lineRule="auto"/>
        <w:ind w:right="26"/>
        <w:rPr>
          <w:rFonts w:ascii="Calibri" w:hAnsi="Calibri" w:cs="Calibri"/>
          <w:sz w:val="22"/>
          <w:szCs w:val="22"/>
        </w:rPr>
      </w:pPr>
      <w:r w:rsidRPr="004821E6">
        <w:rPr>
          <w:rFonts w:ascii="Calibri" w:hAnsi="Calibri" w:cs="Calibri"/>
          <w:sz w:val="22"/>
          <w:szCs w:val="22"/>
        </w:rPr>
        <w:t xml:space="preserve">Signature:  </w:t>
      </w:r>
      <w:r w:rsidRPr="004821E6">
        <w:rPr>
          <w:rFonts w:ascii="Calibri" w:hAnsi="Calibri" w:cs="Calibri"/>
          <w:sz w:val="22"/>
          <w:szCs w:val="22"/>
        </w:rPr>
        <w:tab/>
        <w:t>………………………………...…  Club Chair</w:t>
      </w:r>
    </w:p>
    <w:p w14:paraId="17BF1B85" w14:textId="77777777" w:rsidR="004821E6" w:rsidRPr="004821E6" w:rsidRDefault="004821E6" w:rsidP="004821E6">
      <w:pPr>
        <w:pStyle w:val="bullets0"/>
        <w:tabs>
          <w:tab w:val="num" w:pos="360"/>
        </w:tabs>
        <w:spacing w:line="240" w:lineRule="auto"/>
        <w:ind w:right="26"/>
        <w:rPr>
          <w:rFonts w:ascii="Calibri" w:hAnsi="Calibri" w:cs="Calibri"/>
          <w:sz w:val="22"/>
          <w:szCs w:val="22"/>
        </w:rPr>
      </w:pPr>
    </w:p>
    <w:p w14:paraId="198F7969" w14:textId="77777777" w:rsidR="004821E6" w:rsidRPr="004821E6" w:rsidRDefault="004821E6" w:rsidP="004821E6">
      <w:pPr>
        <w:pStyle w:val="bullets0"/>
        <w:tabs>
          <w:tab w:val="num" w:pos="360"/>
        </w:tabs>
        <w:spacing w:line="240" w:lineRule="auto"/>
        <w:ind w:right="26"/>
        <w:rPr>
          <w:rFonts w:ascii="Calibri" w:hAnsi="Calibri" w:cs="Calibri"/>
          <w:sz w:val="22"/>
          <w:szCs w:val="22"/>
        </w:rPr>
      </w:pPr>
    </w:p>
    <w:p w14:paraId="30317E8C" w14:textId="77777777" w:rsidR="004821E6" w:rsidRPr="004821E6" w:rsidRDefault="004821E6" w:rsidP="004821E6">
      <w:pPr>
        <w:pStyle w:val="bullets0"/>
        <w:tabs>
          <w:tab w:val="num" w:pos="360"/>
        </w:tabs>
        <w:spacing w:line="240" w:lineRule="auto"/>
        <w:ind w:right="26"/>
        <w:rPr>
          <w:rFonts w:ascii="Calibri" w:hAnsi="Calibri" w:cs="Calibri"/>
          <w:sz w:val="22"/>
          <w:szCs w:val="22"/>
        </w:rPr>
      </w:pPr>
      <w:r w:rsidRPr="004821E6">
        <w:rPr>
          <w:rFonts w:ascii="Calibri" w:hAnsi="Calibri" w:cs="Calibri"/>
          <w:sz w:val="22"/>
          <w:szCs w:val="22"/>
        </w:rPr>
        <w:t xml:space="preserve">Signature: </w:t>
      </w:r>
      <w:r w:rsidRPr="004821E6">
        <w:rPr>
          <w:rFonts w:ascii="Calibri" w:hAnsi="Calibri" w:cs="Calibri"/>
          <w:sz w:val="22"/>
          <w:szCs w:val="22"/>
        </w:rPr>
        <w:tab/>
        <w:t xml:space="preserve"> ………………………………...… Club Secretary</w:t>
      </w:r>
    </w:p>
    <w:p w14:paraId="08B7373C" w14:textId="77777777" w:rsidR="00D353BD" w:rsidRDefault="00D353BD" w:rsidP="004821E6">
      <w:pPr>
        <w:pBdr>
          <w:top w:val="none" w:sz="0" w:space="0" w:color="auto"/>
          <w:left w:val="none" w:sz="0" w:space="0" w:color="auto"/>
          <w:bottom w:val="none" w:sz="0" w:space="0" w:color="auto"/>
          <w:right w:val="none" w:sz="0" w:space="0" w:color="auto"/>
          <w:between w:val="none" w:sz="0" w:space="0" w:color="auto"/>
          <w:bar w:val="none" w:sz="0" w:color="auto"/>
        </w:pBdr>
        <w:jc w:val="both"/>
      </w:pPr>
    </w:p>
    <w:sectPr w:rsidR="00D353BD" w:rsidSect="00967ECC">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79FD" w14:textId="77777777" w:rsidR="000433AF" w:rsidRDefault="000433AF">
      <w:r>
        <w:separator/>
      </w:r>
    </w:p>
  </w:endnote>
  <w:endnote w:type="continuationSeparator" w:id="0">
    <w:p w14:paraId="000A9B0D" w14:textId="77777777" w:rsidR="000433AF" w:rsidRDefault="0004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55 Helvetica Roman">
    <w:altName w:val="Courier New"/>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71FB" w14:textId="77777777" w:rsidR="00967ECC" w:rsidRDefault="00967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699011"/>
      <w:docPartObj>
        <w:docPartGallery w:val="Page Numbers (Bottom of Page)"/>
        <w:docPartUnique/>
      </w:docPartObj>
    </w:sdtPr>
    <w:sdtEndPr>
      <w:rPr>
        <w:noProof/>
      </w:rPr>
    </w:sdtEndPr>
    <w:sdtContent>
      <w:bookmarkStart w:id="0" w:name="_GoBack" w:displacedByCustomXml="prev"/>
      <w:bookmarkEnd w:id="0" w:displacedByCustomXml="prev"/>
      <w:p w14:paraId="0AC21B87" w14:textId="04E0C2C4" w:rsidR="00967ECC" w:rsidRDefault="00967E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4209516" w14:textId="77777777" w:rsidR="00967ECC" w:rsidRDefault="00967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FFFC" w14:textId="77777777" w:rsidR="00967ECC" w:rsidRDefault="00967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A3DB" w14:textId="77777777" w:rsidR="000433AF" w:rsidRDefault="000433AF">
      <w:r>
        <w:separator/>
      </w:r>
    </w:p>
  </w:footnote>
  <w:footnote w:type="continuationSeparator" w:id="0">
    <w:p w14:paraId="55EF4159" w14:textId="77777777" w:rsidR="000433AF" w:rsidRDefault="0004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5F88" w14:textId="77777777" w:rsidR="00967ECC" w:rsidRDefault="00967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15A4" w14:textId="77777777" w:rsidR="00967ECC" w:rsidRDefault="00967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A37B" w14:textId="77777777" w:rsidR="00967ECC" w:rsidRDefault="00967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CCED3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85pt;height:8.85pt" o:bullet="t">
        <v:imagedata r:id="rId1" o:title="BD10266_"/>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69700D"/>
    <w:multiLevelType w:val="hybridMultilevel"/>
    <w:tmpl w:val="FD94AB76"/>
    <w:numStyleLink w:val="Bullets"/>
  </w:abstractNum>
  <w:abstractNum w:abstractNumId="4" w15:restartNumberingAfterBreak="0">
    <w:nsid w:val="0C536B09"/>
    <w:multiLevelType w:val="hybridMultilevel"/>
    <w:tmpl w:val="D73E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33B98"/>
    <w:multiLevelType w:val="hybridMultilevel"/>
    <w:tmpl w:val="D666A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E716B"/>
    <w:multiLevelType w:val="hybridMultilevel"/>
    <w:tmpl w:val="D660AE3C"/>
    <w:styleLink w:val="ImportedStyle2"/>
    <w:lvl w:ilvl="0" w:tplc="B316DB90">
      <w:start w:val="1"/>
      <w:numFmt w:val="decimal"/>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30D89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218DC">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0241D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8D7B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DAC5C4">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8E18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58662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AEEC">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9F610B"/>
    <w:multiLevelType w:val="hybridMultilevel"/>
    <w:tmpl w:val="E054991E"/>
    <w:lvl w:ilvl="0" w:tplc="C596991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E31530"/>
    <w:multiLevelType w:val="hybridMultilevel"/>
    <w:tmpl w:val="EA84765C"/>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A345C"/>
    <w:multiLevelType w:val="hybridMultilevel"/>
    <w:tmpl w:val="DB2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65739"/>
    <w:multiLevelType w:val="hybridMultilevel"/>
    <w:tmpl w:val="A862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558ED"/>
    <w:multiLevelType w:val="hybridMultilevel"/>
    <w:tmpl w:val="7A36F698"/>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D3B74"/>
    <w:multiLevelType w:val="hybridMultilevel"/>
    <w:tmpl w:val="4668729A"/>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2179C"/>
    <w:multiLevelType w:val="multilevel"/>
    <w:tmpl w:val="CE52D72C"/>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52867"/>
    <w:multiLevelType w:val="hybridMultilevel"/>
    <w:tmpl w:val="6FF0B218"/>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A6290"/>
    <w:multiLevelType w:val="hybridMultilevel"/>
    <w:tmpl w:val="FD94AB76"/>
    <w:styleLink w:val="Bullets"/>
    <w:lvl w:ilvl="0" w:tplc="710C73CE">
      <w:start w:val="1"/>
      <w:numFmt w:val="bullet"/>
      <w:lvlText w:val="•"/>
      <w:lvlJc w:val="left"/>
      <w:pPr>
        <w:ind w:left="12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63CB4">
      <w:start w:val="1"/>
      <w:numFmt w:val="bullet"/>
      <w:lvlText w:val="•"/>
      <w:lvlJc w:val="left"/>
      <w:pPr>
        <w:ind w:left="18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BADB1A">
      <w:start w:val="1"/>
      <w:numFmt w:val="bullet"/>
      <w:lvlText w:val="•"/>
      <w:lvlJc w:val="left"/>
      <w:pPr>
        <w:ind w:left="24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88276A">
      <w:start w:val="1"/>
      <w:numFmt w:val="bullet"/>
      <w:lvlText w:val="•"/>
      <w:lvlJc w:val="left"/>
      <w:pPr>
        <w:ind w:left="30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FE57CA">
      <w:start w:val="1"/>
      <w:numFmt w:val="bullet"/>
      <w:lvlText w:val="•"/>
      <w:lvlJc w:val="left"/>
      <w:pPr>
        <w:ind w:left="36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5C581C">
      <w:start w:val="1"/>
      <w:numFmt w:val="bullet"/>
      <w:lvlText w:val="•"/>
      <w:lvlJc w:val="left"/>
      <w:pPr>
        <w:ind w:left="42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30560A">
      <w:start w:val="1"/>
      <w:numFmt w:val="bullet"/>
      <w:lvlText w:val="•"/>
      <w:lvlJc w:val="left"/>
      <w:pPr>
        <w:ind w:left="48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BE191A">
      <w:start w:val="1"/>
      <w:numFmt w:val="bullet"/>
      <w:lvlText w:val="•"/>
      <w:lvlJc w:val="left"/>
      <w:pPr>
        <w:ind w:left="54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6A3610">
      <w:start w:val="1"/>
      <w:numFmt w:val="bullet"/>
      <w:lvlText w:val="•"/>
      <w:lvlJc w:val="left"/>
      <w:pPr>
        <w:ind w:left="60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1165386"/>
    <w:multiLevelType w:val="hybridMultilevel"/>
    <w:tmpl w:val="9214B3A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43FDE"/>
    <w:multiLevelType w:val="hybridMultilevel"/>
    <w:tmpl w:val="994CA32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31B7D"/>
    <w:multiLevelType w:val="hybridMultilevel"/>
    <w:tmpl w:val="77D45B68"/>
    <w:styleLink w:val="ImportedStyle4"/>
    <w:lvl w:ilvl="0" w:tplc="3168E4E2">
      <w:start w:val="1"/>
      <w:numFmt w:val="lowerLetter"/>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40A9E0">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A8CFDE">
      <w:start w:val="1"/>
      <w:numFmt w:val="lowerRoman"/>
      <w:lvlText w:val="%3."/>
      <w:lvlJc w:val="left"/>
      <w:pPr>
        <w:ind w:left="3240"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DE5DCA">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2387C">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0CA502">
      <w:start w:val="1"/>
      <w:numFmt w:val="lowerRoman"/>
      <w:lvlText w:val="%6."/>
      <w:lvlJc w:val="left"/>
      <w:pPr>
        <w:ind w:left="5400"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90EA54">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239B6">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6FE92">
      <w:start w:val="1"/>
      <w:numFmt w:val="lowerRoman"/>
      <w:lvlText w:val="%9."/>
      <w:lvlJc w:val="left"/>
      <w:pPr>
        <w:ind w:left="7560"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E52918"/>
    <w:multiLevelType w:val="hybridMultilevel"/>
    <w:tmpl w:val="77D45B68"/>
    <w:numStyleLink w:val="ImportedStyle4"/>
  </w:abstractNum>
  <w:abstractNum w:abstractNumId="20" w15:restartNumberingAfterBreak="0">
    <w:nsid w:val="33D942F9"/>
    <w:multiLevelType w:val="hybridMultilevel"/>
    <w:tmpl w:val="2A0448A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44D5A"/>
    <w:multiLevelType w:val="hybridMultilevel"/>
    <w:tmpl w:val="6E72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53CEB"/>
    <w:multiLevelType w:val="hybridMultilevel"/>
    <w:tmpl w:val="8FF40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D281E"/>
    <w:multiLevelType w:val="hybridMultilevel"/>
    <w:tmpl w:val="7E0A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656C4"/>
    <w:multiLevelType w:val="hybridMultilevel"/>
    <w:tmpl w:val="8FF40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5357D"/>
    <w:multiLevelType w:val="hybridMultilevel"/>
    <w:tmpl w:val="8C3E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43E31"/>
    <w:multiLevelType w:val="hybridMultilevel"/>
    <w:tmpl w:val="504A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63F80"/>
    <w:multiLevelType w:val="hybridMultilevel"/>
    <w:tmpl w:val="3A72741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C560F"/>
    <w:multiLevelType w:val="multilevel"/>
    <w:tmpl w:val="D660AE3C"/>
    <w:numStyleLink w:val="ImportedStyle2"/>
  </w:abstractNum>
  <w:abstractNum w:abstractNumId="29" w15:restartNumberingAfterBreak="0">
    <w:nsid w:val="4AD06252"/>
    <w:multiLevelType w:val="hybridMultilevel"/>
    <w:tmpl w:val="A822B726"/>
    <w:lvl w:ilvl="0" w:tplc="21925B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60678"/>
    <w:multiLevelType w:val="hybridMultilevel"/>
    <w:tmpl w:val="B19C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80419"/>
    <w:multiLevelType w:val="hybridMultilevel"/>
    <w:tmpl w:val="AA74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C05A2"/>
    <w:multiLevelType w:val="hybridMultilevel"/>
    <w:tmpl w:val="92D6C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A04A89"/>
    <w:multiLevelType w:val="hybridMultilevel"/>
    <w:tmpl w:val="732E0AEA"/>
    <w:numStyleLink w:val="ImportedStyle1"/>
  </w:abstractNum>
  <w:abstractNum w:abstractNumId="34" w15:restartNumberingAfterBreak="0">
    <w:nsid w:val="56455F4A"/>
    <w:multiLevelType w:val="hybridMultilevel"/>
    <w:tmpl w:val="8FF40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F4CF2"/>
    <w:multiLevelType w:val="hybridMultilevel"/>
    <w:tmpl w:val="51A22FA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262FB"/>
    <w:multiLevelType w:val="hybridMultilevel"/>
    <w:tmpl w:val="A862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7E6499"/>
    <w:multiLevelType w:val="hybridMultilevel"/>
    <w:tmpl w:val="34E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378C0"/>
    <w:multiLevelType w:val="hybridMultilevel"/>
    <w:tmpl w:val="732E0AEA"/>
    <w:styleLink w:val="ImportedStyle1"/>
    <w:lvl w:ilvl="0" w:tplc="F8D25052">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C2D6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8B0">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2096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8111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E020D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1274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9ED2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823B0">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49B5C54"/>
    <w:multiLevelType w:val="hybridMultilevel"/>
    <w:tmpl w:val="78AA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616E5"/>
    <w:multiLevelType w:val="hybridMultilevel"/>
    <w:tmpl w:val="0B5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B62B7"/>
    <w:multiLevelType w:val="multilevel"/>
    <w:tmpl w:val="A754E090"/>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hint="default"/>
        <w:color w:val="00A3E6"/>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410444"/>
    <w:multiLevelType w:val="hybridMultilevel"/>
    <w:tmpl w:val="A862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0796A"/>
    <w:multiLevelType w:val="hybridMultilevel"/>
    <w:tmpl w:val="47064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33"/>
  </w:num>
  <w:num w:numId="3">
    <w:abstractNumId w:val="6"/>
  </w:num>
  <w:num w:numId="4">
    <w:abstractNumId w:val="28"/>
  </w:num>
  <w:num w:numId="5">
    <w:abstractNumId w:val="15"/>
  </w:num>
  <w:num w:numId="6">
    <w:abstractNumId w:val="3"/>
  </w:num>
  <w:num w:numId="7">
    <w:abstractNumId w:val="18"/>
  </w:num>
  <w:num w:numId="8">
    <w:abstractNumId w:val="19"/>
  </w:num>
  <w:num w:numId="9">
    <w:abstractNumId w:val="28"/>
  </w:num>
  <w:num w:numId="10">
    <w:abstractNumId w:val="29"/>
  </w:num>
  <w:num w:numId="11">
    <w:abstractNumId w:val="32"/>
  </w:num>
  <w:num w:numId="12">
    <w:abstractNumId w:val="7"/>
  </w:num>
  <w:num w:numId="13">
    <w:abstractNumId w:val="22"/>
  </w:num>
  <w:num w:numId="14">
    <w:abstractNumId w:val="24"/>
  </w:num>
  <w:num w:numId="15">
    <w:abstractNumId w:val="5"/>
  </w:num>
  <w:num w:numId="16">
    <w:abstractNumId w:val="43"/>
  </w:num>
  <w:num w:numId="17">
    <w:abstractNumId w:val="10"/>
  </w:num>
  <w:num w:numId="18">
    <w:abstractNumId w:val="23"/>
  </w:num>
  <w:num w:numId="19">
    <w:abstractNumId w:val="4"/>
  </w:num>
  <w:num w:numId="20">
    <w:abstractNumId w:val="44"/>
  </w:num>
  <w:num w:numId="21">
    <w:abstractNumId w:val="41"/>
  </w:num>
  <w:num w:numId="22">
    <w:abstractNumId w:val="36"/>
  </w:num>
  <w:num w:numId="23">
    <w:abstractNumId w:val="34"/>
  </w:num>
  <w:num w:numId="24">
    <w:abstractNumId w:val="0"/>
  </w:num>
  <w:num w:numId="25">
    <w:abstractNumId w:val="1"/>
  </w:num>
  <w:num w:numId="26">
    <w:abstractNumId w:val="2"/>
  </w:num>
  <w:num w:numId="27">
    <w:abstractNumId w:val="25"/>
  </w:num>
  <w:num w:numId="28">
    <w:abstractNumId w:val="31"/>
  </w:num>
  <w:num w:numId="29">
    <w:abstractNumId w:val="9"/>
  </w:num>
  <w:num w:numId="30">
    <w:abstractNumId w:val="38"/>
  </w:num>
  <w:num w:numId="31">
    <w:abstractNumId w:val="30"/>
  </w:num>
  <w:num w:numId="32">
    <w:abstractNumId w:val="21"/>
  </w:num>
  <w:num w:numId="33">
    <w:abstractNumId w:val="26"/>
  </w:num>
  <w:num w:numId="34">
    <w:abstractNumId w:val="40"/>
  </w:num>
  <w:num w:numId="35">
    <w:abstractNumId w:val="16"/>
  </w:num>
  <w:num w:numId="36">
    <w:abstractNumId w:val="11"/>
  </w:num>
  <w:num w:numId="37">
    <w:abstractNumId w:val="12"/>
  </w:num>
  <w:num w:numId="38">
    <w:abstractNumId w:val="14"/>
  </w:num>
  <w:num w:numId="39">
    <w:abstractNumId w:val="8"/>
  </w:num>
  <w:num w:numId="40">
    <w:abstractNumId w:val="35"/>
  </w:num>
  <w:num w:numId="41">
    <w:abstractNumId w:val="20"/>
  </w:num>
  <w:num w:numId="42">
    <w:abstractNumId w:val="37"/>
  </w:num>
  <w:num w:numId="43">
    <w:abstractNumId w:val="27"/>
  </w:num>
  <w:num w:numId="44">
    <w:abstractNumId w:val="13"/>
  </w:num>
  <w:num w:numId="45">
    <w:abstractNumId w:val="17"/>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B1"/>
    <w:rsid w:val="000433AF"/>
    <w:rsid w:val="000A68A9"/>
    <w:rsid w:val="000B3213"/>
    <w:rsid w:val="000E57C1"/>
    <w:rsid w:val="00140D38"/>
    <w:rsid w:val="00162105"/>
    <w:rsid w:val="00165A68"/>
    <w:rsid w:val="001A03D1"/>
    <w:rsid w:val="00204585"/>
    <w:rsid w:val="002107F1"/>
    <w:rsid w:val="00211BE2"/>
    <w:rsid w:val="00222739"/>
    <w:rsid w:val="00392164"/>
    <w:rsid w:val="003E3A1D"/>
    <w:rsid w:val="00425265"/>
    <w:rsid w:val="00430586"/>
    <w:rsid w:val="00466BD7"/>
    <w:rsid w:val="00466E3C"/>
    <w:rsid w:val="004821E6"/>
    <w:rsid w:val="004A2B6F"/>
    <w:rsid w:val="004C1603"/>
    <w:rsid w:val="004F01BB"/>
    <w:rsid w:val="005A1097"/>
    <w:rsid w:val="005B72DC"/>
    <w:rsid w:val="00615F65"/>
    <w:rsid w:val="0066425A"/>
    <w:rsid w:val="006700B4"/>
    <w:rsid w:val="006C33B1"/>
    <w:rsid w:val="006C5D34"/>
    <w:rsid w:val="006D6390"/>
    <w:rsid w:val="006F6411"/>
    <w:rsid w:val="0070003F"/>
    <w:rsid w:val="007155E3"/>
    <w:rsid w:val="007353DF"/>
    <w:rsid w:val="007574D4"/>
    <w:rsid w:val="007E0F2D"/>
    <w:rsid w:val="008B4FAD"/>
    <w:rsid w:val="009312C3"/>
    <w:rsid w:val="009413C4"/>
    <w:rsid w:val="0095027C"/>
    <w:rsid w:val="00967ECC"/>
    <w:rsid w:val="00983552"/>
    <w:rsid w:val="009C62AD"/>
    <w:rsid w:val="009F3543"/>
    <w:rsid w:val="00A6495E"/>
    <w:rsid w:val="00A70CE9"/>
    <w:rsid w:val="00A93DC4"/>
    <w:rsid w:val="00AB6652"/>
    <w:rsid w:val="00AE2175"/>
    <w:rsid w:val="00B37CC8"/>
    <w:rsid w:val="00B42022"/>
    <w:rsid w:val="00B46799"/>
    <w:rsid w:val="00B612BA"/>
    <w:rsid w:val="00B945EE"/>
    <w:rsid w:val="00BB2FA4"/>
    <w:rsid w:val="00BB5FC9"/>
    <w:rsid w:val="00C15EE8"/>
    <w:rsid w:val="00C53E44"/>
    <w:rsid w:val="00C97DB2"/>
    <w:rsid w:val="00CC6AF2"/>
    <w:rsid w:val="00CD1DC9"/>
    <w:rsid w:val="00CD447F"/>
    <w:rsid w:val="00CF3648"/>
    <w:rsid w:val="00D259FE"/>
    <w:rsid w:val="00D353BD"/>
    <w:rsid w:val="00DB62B6"/>
    <w:rsid w:val="00DE183B"/>
    <w:rsid w:val="00DE3B4B"/>
    <w:rsid w:val="00E4451C"/>
    <w:rsid w:val="00EA709F"/>
    <w:rsid w:val="00F30B65"/>
    <w:rsid w:val="00F7234E"/>
    <w:rsid w:val="00F96C71"/>
    <w:rsid w:val="00FE4116"/>
    <w:rsid w:val="00FF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58C6DE7"/>
  <w15:docId w15:val="{9B82A778-5B95-43DA-B0F3-AB2DCBD6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F723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Body"/>
    <w:pPr>
      <w:keepNext/>
      <w:keepLines/>
      <w:spacing w:before="200"/>
      <w:outlineLvl w:val="1"/>
    </w:pPr>
    <w:rPr>
      <w:rFonts w:ascii="Calibri" w:eastAsia="Calibri" w:hAnsi="Calibri" w:cs="Calibri"/>
      <w:b/>
      <w:bCs/>
      <w:color w:val="4F81BD"/>
      <w:sz w:val="26"/>
      <w:szCs w:val="26"/>
      <w:u w:color="4F81BD"/>
    </w:rPr>
  </w:style>
  <w:style w:type="paragraph" w:styleId="Heading3">
    <w:name w:val="heading 3"/>
    <w:basedOn w:val="Normal"/>
    <w:next w:val="Normal"/>
    <w:link w:val="Heading3Char"/>
    <w:uiPriority w:val="9"/>
    <w:unhideWhenUsed/>
    <w:qFormat/>
    <w:rsid w:val="007155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en-US"/>
    </w:rPr>
  </w:style>
  <w:style w:type="paragraph" w:customStyle="1" w:styleId="Body">
    <w:name w:val="Body"/>
    <w:rPr>
      <w:rFonts w:ascii="Calibri" w:eastAsia="Calibri" w:hAnsi="Calibri" w:cs="Calibri"/>
      <w:color w:val="000000"/>
      <w:u w:color="000000"/>
      <w:lang w:val="en-US"/>
    </w:rPr>
  </w:style>
  <w:style w:type="paragraph" w:styleId="ListParagraph">
    <w:name w:val="List Paragraph"/>
    <w:uiPriority w:val="34"/>
    <w:qFormat/>
    <w:pPr>
      <w:ind w:left="720"/>
    </w:pPr>
    <w:rPr>
      <w:rFonts w:ascii="Calibri" w:eastAsia="Calibri" w:hAnsi="Calibri" w:cs="Calibri"/>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210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7F1"/>
    <w:rPr>
      <w:rFonts w:ascii="Lucida Grande" w:hAnsi="Lucida Grande" w:cs="Lucida Grande"/>
      <w:sz w:val="18"/>
      <w:szCs w:val="18"/>
      <w:lang w:val="en-US"/>
    </w:rPr>
  </w:style>
  <w:style w:type="paragraph" w:styleId="Header">
    <w:name w:val="header"/>
    <w:basedOn w:val="Normal"/>
    <w:link w:val="HeaderChar"/>
    <w:uiPriority w:val="99"/>
    <w:unhideWhenUsed/>
    <w:rsid w:val="002107F1"/>
    <w:pPr>
      <w:tabs>
        <w:tab w:val="center" w:pos="4320"/>
        <w:tab w:val="right" w:pos="8640"/>
      </w:tabs>
    </w:pPr>
  </w:style>
  <w:style w:type="character" w:customStyle="1" w:styleId="HeaderChar">
    <w:name w:val="Header Char"/>
    <w:basedOn w:val="DefaultParagraphFont"/>
    <w:link w:val="Header"/>
    <w:uiPriority w:val="99"/>
    <w:rsid w:val="002107F1"/>
    <w:rPr>
      <w:sz w:val="24"/>
      <w:szCs w:val="24"/>
      <w:lang w:val="en-US"/>
    </w:rPr>
  </w:style>
  <w:style w:type="paragraph" w:styleId="Footer">
    <w:name w:val="footer"/>
    <w:basedOn w:val="Normal"/>
    <w:link w:val="FooterChar"/>
    <w:uiPriority w:val="99"/>
    <w:unhideWhenUsed/>
    <w:rsid w:val="002107F1"/>
    <w:pPr>
      <w:tabs>
        <w:tab w:val="center" w:pos="4320"/>
        <w:tab w:val="right" w:pos="8640"/>
      </w:tabs>
    </w:pPr>
  </w:style>
  <w:style w:type="character" w:customStyle="1" w:styleId="FooterChar">
    <w:name w:val="Footer Char"/>
    <w:basedOn w:val="DefaultParagraphFont"/>
    <w:link w:val="Footer"/>
    <w:uiPriority w:val="99"/>
    <w:rsid w:val="002107F1"/>
    <w:rPr>
      <w:sz w:val="24"/>
      <w:szCs w:val="24"/>
      <w:lang w:val="en-US"/>
    </w:rPr>
  </w:style>
  <w:style w:type="table" w:styleId="LightList-Accent1">
    <w:name w:val="Light List Accent 1"/>
    <w:basedOn w:val="TableNormal"/>
    <w:uiPriority w:val="61"/>
    <w:rsid w:val="009502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95027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F7234E"/>
    <w:pPr>
      <w:pBdr>
        <w:bottom w:val="single" w:sz="8" w:space="4" w:color="4F81BD"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F7234E"/>
    <w:rPr>
      <w:rFonts w:asciiTheme="majorHAnsi" w:eastAsiaTheme="majorEastAsia" w:hAnsiTheme="majorHAnsi" w:cstheme="majorBidi"/>
      <w:color w:val="7D7D7D" w:themeColor="text2" w:themeShade="BF"/>
      <w:spacing w:val="5"/>
      <w:kern w:val="28"/>
      <w:sz w:val="52"/>
      <w:szCs w:val="52"/>
      <w:lang w:val="en-US"/>
    </w:rPr>
  </w:style>
  <w:style w:type="character" w:customStyle="1" w:styleId="Heading1Char">
    <w:name w:val="Heading 1 Char"/>
    <w:basedOn w:val="DefaultParagraphFont"/>
    <w:link w:val="Heading1"/>
    <w:uiPriority w:val="9"/>
    <w:rsid w:val="00F7234E"/>
    <w:rPr>
      <w:rFonts w:asciiTheme="majorHAnsi" w:eastAsiaTheme="majorEastAsia" w:hAnsiTheme="majorHAnsi" w:cstheme="majorBidi"/>
      <w:b/>
      <w:bCs/>
      <w:color w:val="345A8A" w:themeColor="accent1" w:themeShade="B5"/>
      <w:sz w:val="32"/>
      <w:szCs w:val="32"/>
      <w:lang w:val="en-US"/>
    </w:rPr>
  </w:style>
  <w:style w:type="paragraph" w:styleId="NoSpacing">
    <w:name w:val="No Spacing"/>
    <w:autoRedefine/>
    <w:uiPriority w:val="1"/>
    <w:qFormat/>
    <w:rsid w:val="00A6495E"/>
    <w:rPr>
      <w:rFonts w:ascii="Calibri" w:hAnsi="Calibri"/>
    </w:rPr>
  </w:style>
  <w:style w:type="character" w:customStyle="1" w:styleId="Heading3Char">
    <w:name w:val="Heading 3 Char"/>
    <w:basedOn w:val="DefaultParagraphFont"/>
    <w:link w:val="Heading3"/>
    <w:uiPriority w:val="9"/>
    <w:rsid w:val="007155E3"/>
    <w:rPr>
      <w:rFonts w:asciiTheme="majorHAnsi" w:eastAsiaTheme="majorEastAsia" w:hAnsiTheme="majorHAnsi" w:cstheme="majorBidi"/>
      <w:b/>
      <w:bCs/>
      <w:color w:val="4F81BD" w:themeColor="accent1"/>
      <w:sz w:val="24"/>
      <w:szCs w:val="24"/>
      <w:lang w:val="en-US"/>
    </w:rPr>
  </w:style>
  <w:style w:type="character" w:styleId="CommentReference">
    <w:name w:val="annotation reference"/>
    <w:basedOn w:val="DefaultParagraphFont"/>
    <w:uiPriority w:val="99"/>
    <w:semiHidden/>
    <w:unhideWhenUsed/>
    <w:rsid w:val="00CF3648"/>
    <w:rPr>
      <w:sz w:val="18"/>
      <w:szCs w:val="18"/>
    </w:rPr>
  </w:style>
  <w:style w:type="paragraph" w:styleId="CommentText">
    <w:name w:val="annotation text"/>
    <w:basedOn w:val="Normal"/>
    <w:link w:val="CommentTextChar"/>
    <w:uiPriority w:val="99"/>
    <w:semiHidden/>
    <w:unhideWhenUsed/>
    <w:rsid w:val="00CF3648"/>
  </w:style>
  <w:style w:type="character" w:customStyle="1" w:styleId="CommentTextChar">
    <w:name w:val="Comment Text Char"/>
    <w:basedOn w:val="DefaultParagraphFont"/>
    <w:link w:val="CommentText"/>
    <w:uiPriority w:val="99"/>
    <w:semiHidden/>
    <w:rsid w:val="00CF3648"/>
    <w:rPr>
      <w:sz w:val="24"/>
      <w:szCs w:val="24"/>
      <w:lang w:val="en-US"/>
    </w:rPr>
  </w:style>
  <w:style w:type="paragraph" w:styleId="CommentSubject">
    <w:name w:val="annotation subject"/>
    <w:basedOn w:val="CommentText"/>
    <w:next w:val="CommentText"/>
    <w:link w:val="CommentSubjectChar"/>
    <w:uiPriority w:val="99"/>
    <w:semiHidden/>
    <w:unhideWhenUsed/>
    <w:rsid w:val="00CF3648"/>
    <w:rPr>
      <w:b/>
      <w:bCs/>
      <w:sz w:val="20"/>
      <w:szCs w:val="20"/>
    </w:rPr>
  </w:style>
  <w:style w:type="character" w:customStyle="1" w:styleId="CommentSubjectChar">
    <w:name w:val="Comment Subject Char"/>
    <w:basedOn w:val="CommentTextChar"/>
    <w:link w:val="CommentSubject"/>
    <w:uiPriority w:val="99"/>
    <w:semiHidden/>
    <w:rsid w:val="00CF3648"/>
    <w:rPr>
      <w:b/>
      <w:bCs/>
      <w:sz w:val="24"/>
      <w:szCs w:val="24"/>
      <w:lang w:val="en-US"/>
    </w:rPr>
  </w:style>
  <w:style w:type="paragraph" w:customStyle="1" w:styleId="bullets0">
    <w:name w:val="bullets"/>
    <w:rsid w:val="00D353BD"/>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left" w:pos="510"/>
        <w:tab w:val="left" w:pos="680"/>
      </w:tabs>
      <w:spacing w:after="113" w:line="320" w:lineRule="exact"/>
    </w:pPr>
    <w:rPr>
      <w:rFonts w:ascii="55 Helvetica Roman" w:eastAsia="Times New Roman" w:hAnsi="55 Helvetica Roman"/>
      <w:bdr w:val="none" w:sz="0" w:space="0" w:color="auto"/>
      <w:lang w:eastAsia="en-GB"/>
    </w:rPr>
  </w:style>
  <w:style w:type="paragraph" w:customStyle="1" w:styleId="Minibullets">
    <w:name w:val="Mini bullets"/>
    <w:basedOn w:val="Normal"/>
    <w:rsid w:val="004821E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13" w:line="320" w:lineRule="exact"/>
      <w:ind w:right="386"/>
      <w:textAlignment w:val="baseline"/>
    </w:pPr>
    <w:rPr>
      <w:rFonts w:ascii="Book Antiqua" w:eastAsia="Times New Roman" w:hAnsi="Book Antiqua" w:cs="Arial"/>
      <w:szCs w:val="20"/>
      <w:bdr w:val="none" w:sz="0" w:space="0" w:color="auto"/>
      <w:lang w:val="en-GB"/>
    </w:rPr>
  </w:style>
  <w:style w:type="paragraph" w:customStyle="1" w:styleId="NAVYHEADINGS">
    <w:name w:val="NAVY HEADINGS"/>
    <w:basedOn w:val="Normal"/>
    <w:link w:val="NAVYHEADINGSChar"/>
    <w:rsid w:val="004821E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Book Antiqua" w:eastAsia="Times New Roman" w:hAnsi="Book Antiqua"/>
      <w:b/>
      <w:iCs/>
      <w:caps/>
      <w:color w:val="000080"/>
      <w:szCs w:val="20"/>
      <w:bdr w:val="none" w:sz="0" w:space="0" w:color="auto"/>
      <w:lang w:val="en-GB"/>
    </w:rPr>
  </w:style>
  <w:style w:type="paragraph" w:customStyle="1" w:styleId="StyleCAPSitalicBoldNotItalicGreenNotAllcaps">
    <w:name w:val="Style CAPS italic + Bold Not Italic Green Not All caps"/>
    <w:basedOn w:val="Normal"/>
    <w:rsid w:val="004821E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ascii="Book Antiqua" w:eastAsia="Times New Roman" w:hAnsi="Book Antiqua"/>
      <w:b/>
      <w:bCs/>
      <w:caps/>
      <w:color w:val="008000"/>
      <w:szCs w:val="20"/>
      <w:bdr w:val="none" w:sz="0" w:space="0" w:color="auto"/>
      <w:lang w:val="en-GB"/>
    </w:rPr>
  </w:style>
  <w:style w:type="character" w:customStyle="1" w:styleId="NAVYHEADINGSChar">
    <w:name w:val="NAVY HEADINGS Char"/>
    <w:basedOn w:val="DefaultParagraphFont"/>
    <w:link w:val="NAVYHEADINGS"/>
    <w:rsid w:val="004821E6"/>
    <w:rPr>
      <w:rFonts w:ascii="Book Antiqua" w:eastAsia="Times New Roman" w:hAnsi="Book Antiqua"/>
      <w:b/>
      <w:iCs/>
      <w:caps/>
      <w:color w:val="000080"/>
      <w:sz w:val="24"/>
      <w:bdr w:val="none" w:sz="0" w:space="0" w:color="auto"/>
    </w:rPr>
  </w:style>
  <w:style w:type="numbering" w:customStyle="1" w:styleId="BigSquareverdana">
    <w:name w:val="Big Square verdana"/>
    <w:rsid w:val="004821E6"/>
    <w:pPr>
      <w:numPr>
        <w:numId w:val="42"/>
      </w:numPr>
    </w:pPr>
  </w:style>
  <w:style w:type="character" w:styleId="Strong">
    <w:name w:val="Strong"/>
    <w:uiPriority w:val="22"/>
    <w:qFormat/>
    <w:rsid w:val="004821E6"/>
    <w:rPr>
      <w:b/>
      <w:bCs/>
    </w:rPr>
  </w:style>
  <w:style w:type="character" w:customStyle="1" w:styleId="CAPSitalicRIGHToneCharChar">
    <w:name w:val="CAPS italic RIGHT one Char Char"/>
    <w:link w:val="CAPSitalicRIGHTone"/>
    <w:locked/>
    <w:rsid w:val="004821E6"/>
    <w:rPr>
      <w:rFonts w:ascii="Book Antiqua" w:hAnsi="Book Antiqua"/>
      <w:i/>
      <w:iCs/>
      <w:caps/>
      <w:color w:val="000000"/>
      <w:sz w:val="24"/>
    </w:rPr>
  </w:style>
  <w:style w:type="paragraph" w:customStyle="1" w:styleId="CAPSitalicRIGHTone">
    <w:name w:val="CAPS italic RIGHT one"/>
    <w:basedOn w:val="Normal"/>
    <w:link w:val="CAPSitalicRIGHToneCharChar"/>
    <w:rsid w:val="004821E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pPr>
    <w:rPr>
      <w:rFonts w:ascii="Book Antiqua" w:hAnsi="Book Antiqua"/>
      <w:i/>
      <w:iCs/>
      <w:caps/>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CIYMS Tennis Club, 91 Circular Rd, Belfast BT4 2GD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5748D7-C52A-4135-9B83-4464EAB9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Volunteering Policy</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 Policy</dc:title>
  <dc:creator>CIYMS Tennis Committee</dc:creator>
  <cp:lastModifiedBy>P FARRELL</cp:lastModifiedBy>
  <cp:revision>4</cp:revision>
  <cp:lastPrinted>2017-03-27T20:23:00Z</cp:lastPrinted>
  <dcterms:created xsi:type="dcterms:W3CDTF">2018-01-28T20:29:00Z</dcterms:created>
  <dcterms:modified xsi:type="dcterms:W3CDTF">2018-02-11T09:09:00Z</dcterms:modified>
</cp:coreProperties>
</file>